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E23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AE3E23" w:rsidRPr="00AE3E23" w:rsidRDefault="00AE3E23" w:rsidP="00AE3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E23">
        <w:rPr>
          <w:rFonts w:ascii="Times New Roman" w:hAnsi="Times New Roman" w:cs="Times New Roman"/>
          <w:sz w:val="24"/>
          <w:szCs w:val="24"/>
        </w:rPr>
        <w:t>Муниципальное казенное учреждения «Управление образование города Белово»</w:t>
      </w:r>
    </w:p>
    <w:p w:rsidR="00AE3E23" w:rsidRPr="00AE3E23" w:rsidRDefault="00AE3E23" w:rsidP="00AE3E2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E23">
        <w:rPr>
          <w:rFonts w:ascii="Times New Roman" w:hAnsi="Times New Roman" w:cs="Times New Roman"/>
          <w:sz w:val="24"/>
          <w:szCs w:val="24"/>
        </w:rPr>
        <w:t>Муниципальное бюджетное дошкольное бюджетное дошкольное образование «Детский сад №57 «Никитка» города Белово»</w:t>
      </w:r>
    </w:p>
    <w:p w:rsidR="00AE3E23" w:rsidRPr="00AE3E23" w:rsidRDefault="00AE3E23" w:rsidP="00AE3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E23">
        <w:rPr>
          <w:rFonts w:ascii="Times New Roman" w:hAnsi="Times New Roman" w:cs="Times New Roman"/>
          <w:sz w:val="24"/>
          <w:szCs w:val="24"/>
        </w:rPr>
        <w:t xml:space="preserve">652614 Кемеровская область г. Белово </w:t>
      </w:r>
      <w:proofErr w:type="spellStart"/>
      <w:r w:rsidRPr="00AE3E2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E3E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3E23">
        <w:rPr>
          <w:rFonts w:ascii="Times New Roman" w:hAnsi="Times New Roman" w:cs="Times New Roman"/>
          <w:sz w:val="24"/>
          <w:szCs w:val="24"/>
        </w:rPr>
        <w:t>Грамотеино</w:t>
      </w:r>
      <w:proofErr w:type="spellEnd"/>
      <w:r w:rsidRPr="00AE3E23">
        <w:rPr>
          <w:rFonts w:ascii="Times New Roman" w:hAnsi="Times New Roman" w:cs="Times New Roman"/>
          <w:sz w:val="24"/>
          <w:szCs w:val="24"/>
        </w:rPr>
        <w:t xml:space="preserve"> ул. Лесная, 1-г</w:t>
      </w:r>
    </w:p>
    <w:p w:rsidR="00AE3E23" w:rsidRPr="00AE3E23" w:rsidRDefault="00AE3E23" w:rsidP="00AE3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E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3E23">
        <w:rPr>
          <w:rFonts w:ascii="Times New Roman" w:hAnsi="Times New Roman" w:cs="Times New Roman"/>
          <w:sz w:val="24"/>
          <w:szCs w:val="24"/>
        </w:rPr>
        <w:t>-</w:t>
      </w:r>
      <w:r w:rsidRPr="00AE3E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3E2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E3E2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nikitka</w:t>
        </w:r>
        <w:r w:rsidRPr="00AE3E2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.11@</w:t>
        </w:r>
        <w:r w:rsidRPr="00AE3E2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bk</w:t>
        </w:r>
        <w:r w:rsidRPr="00AE3E2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AE3E2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E3E23">
        <w:rPr>
          <w:rFonts w:ascii="Times New Roman" w:hAnsi="Times New Roman" w:cs="Times New Roman"/>
          <w:sz w:val="24"/>
          <w:szCs w:val="24"/>
        </w:rPr>
        <w:t xml:space="preserve"> тел. 8(384 52) 9-01-37</w:t>
      </w: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3E2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8DF4B" wp14:editId="506B2CF7">
                <wp:simplePos x="0" y="0"/>
                <wp:positionH relativeFrom="column">
                  <wp:posOffset>3793490</wp:posOffset>
                </wp:positionH>
                <wp:positionV relativeFrom="paragraph">
                  <wp:posOffset>197485</wp:posOffset>
                </wp:positionV>
                <wp:extent cx="2933700" cy="1701800"/>
                <wp:effectExtent l="0" t="0" r="1905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0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E23" w:rsidRPr="00AE3E23" w:rsidRDefault="00AE3E23" w:rsidP="00AE3E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3E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УТВЕРЖДАЮ </w:t>
                            </w:r>
                          </w:p>
                          <w:p w:rsidR="00AE3E23" w:rsidRPr="00AE3E23" w:rsidRDefault="00AE3E23" w:rsidP="00AE3E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3E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Заведующий МБДОУ детского сада № 57  города Белово _____________Кладчихина Н.К. </w:t>
                            </w:r>
                          </w:p>
                          <w:p w:rsidR="00AE3E23" w:rsidRPr="00AE3E23" w:rsidRDefault="00AE3E23" w:rsidP="00AE3E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3E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______</w:t>
                            </w:r>
                            <w:proofErr w:type="gramStart"/>
                            <w:r w:rsidRPr="00AE3E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AE3E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8.7pt;margin-top:15.55pt;width:231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" fillcolor="window" strokecolor="window" strokeweight="2pt">
                <v:textbox>
                  <w:txbxContent>
                    <w:p w:rsidR="00AE3E23" w:rsidRPr="00AE3E23" w:rsidRDefault="00AE3E23" w:rsidP="00AE3E2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3E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УТВЕРЖДАЮ </w:t>
                      </w:r>
                    </w:p>
                    <w:p w:rsidR="00AE3E23" w:rsidRPr="00AE3E23" w:rsidRDefault="00AE3E23" w:rsidP="00AE3E2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3E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Заведующий МБДОУ детского сада № 57  города Белово _____________Кладчихина Н.К. </w:t>
                      </w:r>
                    </w:p>
                    <w:p w:rsidR="00AE3E23" w:rsidRPr="00AE3E23" w:rsidRDefault="00AE3E23" w:rsidP="00AE3E2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3E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______</w:t>
                      </w:r>
                      <w:proofErr w:type="gramStart"/>
                      <w:r w:rsidRPr="00AE3E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AE3E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23">
        <w:rPr>
          <w:rFonts w:ascii="Times New Roman" w:hAnsi="Times New Roman" w:cs="Times New Roman"/>
          <w:sz w:val="28"/>
          <w:szCs w:val="28"/>
        </w:rPr>
        <w:t>ПОЛОЖЕНИЕ</w:t>
      </w:r>
    </w:p>
    <w:p w:rsidR="00AE3E23" w:rsidRPr="00AE3E23" w:rsidRDefault="00AE3E23" w:rsidP="00AE3E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2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архиве </w:t>
      </w:r>
      <w:r w:rsidRPr="00AE3E23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r w:rsidRPr="00AE3E23">
        <w:rPr>
          <w:rFonts w:ascii="Times New Roman" w:hAnsi="Times New Roman" w:cs="Times New Roman"/>
          <w:sz w:val="28"/>
          <w:szCs w:val="28"/>
        </w:rPr>
        <w:t xml:space="preserve"> бюдж</w:t>
      </w:r>
      <w:r>
        <w:rPr>
          <w:rFonts w:ascii="Times New Roman" w:hAnsi="Times New Roman" w:cs="Times New Roman"/>
          <w:sz w:val="28"/>
          <w:szCs w:val="28"/>
        </w:rPr>
        <w:t>етного дошкольного образовательного учреждения</w:t>
      </w:r>
      <w:r w:rsidRPr="00AE3E23">
        <w:rPr>
          <w:rFonts w:ascii="Times New Roman" w:hAnsi="Times New Roman" w:cs="Times New Roman"/>
          <w:sz w:val="28"/>
          <w:szCs w:val="28"/>
        </w:rPr>
        <w:t xml:space="preserve"> «Детский сад № 57 «Никитка» города Белово»</w:t>
      </w: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Pr="00AE3E23" w:rsidRDefault="00AE3E23" w:rsidP="00AE3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E23" w:rsidRDefault="00AE3E23" w:rsidP="00AE3E23">
      <w:pPr>
        <w:spacing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E23" w:rsidRPr="00AE3E23" w:rsidRDefault="00AE3E23" w:rsidP="00AE3E23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E23" w:rsidRPr="00AE3E23" w:rsidRDefault="00AE3E23" w:rsidP="00AE3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E3E23" w:rsidRPr="00AE3E23" w:rsidRDefault="00AE3E23" w:rsidP="00AE3E23">
      <w:pPr>
        <w:pStyle w:val="a3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E3E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положения</w:t>
      </w:r>
    </w:p>
    <w:p w:rsidR="00AE3E23" w:rsidRPr="00AE3E23" w:rsidRDefault="00AE3E23" w:rsidP="00AE3E23">
      <w:pPr>
        <w:pStyle w:val="a3"/>
        <w:suppressAutoHyphens/>
        <w:autoSpaceDE w:val="0"/>
        <w:spacing w:after="0" w:line="240" w:lineRule="auto"/>
        <w:ind w:left="9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E3E23" w:rsidRPr="00AE3E23" w:rsidRDefault="00AE3E23" w:rsidP="00D77CDF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Положение об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 </w:t>
      </w:r>
      <w:r w:rsidRPr="00AE3E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751F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бюджетного  </w:t>
      </w:r>
      <w:r w:rsidRPr="00AE3E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дошкольного образовательног</w:t>
      </w:r>
      <w:r w:rsidR="00751F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учреждения  « Детский сад №57 «Никитка» города Белово» </w:t>
      </w:r>
      <w:r w:rsidRPr="00AE3E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Положение), разработано в соотв</w:t>
      </w:r>
      <w:r w:rsidR="00751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етствии с Типовым положением об архиве организации, утвержденным приказом </w:t>
      </w:r>
      <w:proofErr w:type="spellStart"/>
      <w:r w:rsidR="00751FE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Росархива</w:t>
      </w:r>
      <w:proofErr w:type="spellEnd"/>
      <w:r w:rsidR="00751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11.04.2018 г</w:t>
      </w:r>
      <w:r w:rsidRPr="00AE3E23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AE3E23" w:rsidRPr="00AE3E23" w:rsidRDefault="00AE3E23" w:rsidP="00D77CDF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E3E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1.2. </w:t>
      </w:r>
      <w:r w:rsidR="007A6BD5">
        <w:rPr>
          <w:rFonts w:ascii="Times New Roman" w:eastAsia="Times New Roman" w:hAnsi="Times New Roman" w:cs="Arial"/>
          <w:sz w:val="28"/>
          <w:szCs w:val="28"/>
          <w:lang w:eastAsia="ar-SA"/>
        </w:rPr>
        <w:t>Архив МБДОУ «Детский сад № 57 города Белово» выступает источником комплектования государственных, муниципальных архивов (дале</w:t>
      </w:r>
      <w:proofErr w:type="gramStart"/>
      <w:r w:rsidR="007A6BD5">
        <w:rPr>
          <w:rFonts w:ascii="Times New Roman" w:eastAsia="Times New Roman" w:hAnsi="Times New Roman" w:cs="Arial"/>
          <w:sz w:val="28"/>
          <w:szCs w:val="28"/>
          <w:lang w:eastAsia="ar-SA"/>
        </w:rPr>
        <w:t>е-</w:t>
      </w:r>
      <w:proofErr w:type="gramEnd"/>
      <w:r w:rsidR="007A6BD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Архив ДОУ).</w:t>
      </w:r>
    </w:p>
    <w:p w:rsidR="00AE3E23" w:rsidRPr="00AE3E23" w:rsidRDefault="00AE3E23" w:rsidP="00D77CDF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E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1.3. Архив </w:t>
      </w:r>
      <w:proofErr w:type="gramStart"/>
      <w:r w:rsidR="007A6BD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-</w:t>
      </w:r>
      <w:r w:rsidRPr="00AE3E2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</w:t>
      </w:r>
      <w:proofErr w:type="gramEnd"/>
      <w:r w:rsidRPr="00AE3E2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ОУ </w:t>
      </w:r>
      <w:r w:rsidRPr="00AE3E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создается в целях хранения, комплектования, учета и использования документов, образующихся в процессе деятельности </w:t>
      </w:r>
      <w:r w:rsidR="004A14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AE3E2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ДОУ </w:t>
      </w: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законченных делопроизводством документов практического назначения, их отбора и подготовки к передаче на хранение в муниципальный архив.</w:t>
      </w:r>
    </w:p>
    <w:p w:rsidR="00AE3E23" w:rsidRPr="00AE3E23" w:rsidRDefault="004A1446" w:rsidP="00D77CDF">
      <w:pPr>
        <w:numPr>
          <w:ilvl w:val="1"/>
          <w:numId w:val="2"/>
        </w:numPr>
        <w:tabs>
          <w:tab w:val="clear" w:pos="108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своей работе Архив-</w:t>
      </w:r>
      <w:r w:rsidR="00AE3E23" w:rsidRPr="00AE3E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ДОУ  </w:t>
      </w:r>
      <w:r w:rsidR="00AE3E23"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руководствуется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от. 22.10. 2004</w:t>
      </w:r>
      <w:r w:rsidR="009067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125-ФЗ « О</w:t>
      </w:r>
      <w:r w:rsidR="00AE3E23"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б архивном деле в Российской Федерации</w:t>
      </w:r>
      <w:r w:rsidR="0090672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E3E23"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7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законами, нормативными  правовыми актами Российской Федерации, субъектов Российской Федерации в сфере архивного </w:t>
      </w:r>
      <w:r w:rsidR="00D77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дела и дело 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государственных, органах самоуправления и организациях. </w:t>
      </w:r>
      <w:r w:rsidR="00AE3E23"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D77CDF" w:rsidRDefault="00AE3E23" w:rsidP="00D77C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77CD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Непосредственное руководство архивом</w:t>
      </w:r>
      <w:r w:rsidRPr="00AE3E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AE3E2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МБДОУ  </w:t>
      </w: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возлагается приказом заведующей на лицо, ответственное за в</w:t>
      </w:r>
      <w:r w:rsidR="00D77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едение архива (как правило, на </w:t>
      </w: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делопроизводителя). </w:t>
      </w:r>
      <w:r w:rsidRPr="00AE3E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:rsidR="00AE3E23" w:rsidRPr="00AE3E23" w:rsidRDefault="00AE3E23" w:rsidP="00AE3E23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E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</w:p>
    <w:p w:rsidR="00AE3E23" w:rsidRPr="00AE3E23" w:rsidRDefault="00AE3E23" w:rsidP="00D77C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E3E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Состав документов архива</w:t>
      </w:r>
    </w:p>
    <w:p w:rsidR="00AE3E23" w:rsidRPr="00AE3E23" w:rsidRDefault="00AE3E23" w:rsidP="00AE3E2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2.1. Архивные документы, </w:t>
      </w:r>
      <w:r w:rsidR="00D77C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поступающие на хранение в архив-</w:t>
      </w:r>
      <w:r w:rsidRPr="00AE3E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ДОУ, </w:t>
      </w: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относятся к муниципальной собственности, не подлежат приватизации, не могут быть объектом продажи, мены, дарения, а также иных сделок, могущих привести к их отчуждению.</w:t>
      </w:r>
    </w:p>
    <w:p w:rsidR="00AE3E23" w:rsidRPr="00AE3E23" w:rsidRDefault="00D77CDF" w:rsidP="00AE3E23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архив-</w:t>
      </w:r>
      <w:r w:rsidR="00AE3E23" w:rsidRPr="00AE3E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ДОУ </w:t>
      </w:r>
      <w:r w:rsidR="00A41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хранит</w:t>
      </w:r>
      <w:r w:rsidR="00AE3E23"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E3E23" w:rsidRPr="00AE3E23" w:rsidRDefault="00AE3E23" w:rsidP="00AE3E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2.2.1. </w:t>
      </w:r>
      <w:r w:rsidR="00942883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672A7C">
        <w:rPr>
          <w:rFonts w:ascii="Times New Roman" w:eastAsia="Times New Roman" w:hAnsi="Times New Roman" w:cs="Times New Roman"/>
          <w:sz w:val="28"/>
          <w:szCs w:val="28"/>
          <w:lang w:eastAsia="ar-SA"/>
        </w:rPr>
        <w:t>окументы постоянного</w:t>
      </w:r>
      <w:r w:rsidR="00942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временных (свыше 10 лет) сроков хранения, в том числе документы по личному составу, образовавшиеся в деятельности ДОУ.</w:t>
      </w:r>
    </w:p>
    <w:p w:rsidR="00AE3E23" w:rsidRPr="00AE3E23" w:rsidRDefault="00AE3E23" w:rsidP="00AE3E23">
      <w:pPr>
        <w:suppressAutoHyphens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942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Документы постоянного хранения  документы по личному составу фондов организации-предшественников, документы которые ДОУ получила на основании правопреемства от других организаций (при их наличии) </w:t>
      </w:r>
    </w:p>
    <w:p w:rsidR="00AE3E23" w:rsidRPr="00AE3E23" w:rsidRDefault="00AE3E23" w:rsidP="00AE3E23">
      <w:pPr>
        <w:suppressAutoHyphens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2.2.3.</w:t>
      </w:r>
      <w:r w:rsidR="00942883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Фонд пользовани</w:t>
      </w:r>
      <w:proofErr w:type="gramStart"/>
      <w:r w:rsidR="00942883">
        <w:rPr>
          <w:rFonts w:ascii="Times New Roman" w:eastAsia="Times New Roman" w:hAnsi="Times New Roman" w:cs="Times New Roman"/>
          <w:sz w:val="28"/>
          <w:szCs w:val="28"/>
          <w:lang w:eastAsia="ar-SA"/>
        </w:rPr>
        <w:t>я(</w:t>
      </w:r>
      <w:proofErr w:type="gramEnd"/>
      <w:r w:rsidR="0094288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архива) (при наличии)</w:t>
      </w: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3E23" w:rsidRPr="00AE3E23" w:rsidRDefault="00942883" w:rsidP="00AE3E23">
      <w:pPr>
        <w:suppressAutoHyphens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2.2.4</w:t>
      </w:r>
      <w:r w:rsidR="00AE3E23"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Справочно-поисковые средства к документам и учетные документы Архива-ДОУ.</w:t>
      </w:r>
    </w:p>
    <w:p w:rsidR="00AE3E23" w:rsidRPr="00AE3E23" w:rsidRDefault="00AE3E23" w:rsidP="00AE3E2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E3E23" w:rsidRPr="00AE3E23" w:rsidRDefault="00323EB5" w:rsidP="00942883">
      <w:pPr>
        <w:suppressAutoHyphens/>
        <w:autoSpaceDE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Задачи</w:t>
      </w:r>
      <w:r w:rsidR="00AE3E23" w:rsidRPr="00AE3E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архива.</w:t>
      </w:r>
    </w:p>
    <w:p w:rsidR="00AE3E23" w:rsidRPr="00AE3E23" w:rsidRDefault="00AE3E23" w:rsidP="00AE3E23">
      <w:pPr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задачами архива </w:t>
      </w:r>
      <w:r w:rsidR="009428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AE3E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ДОУ</w:t>
      </w: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E3E23" w:rsidRPr="00AE3E23" w:rsidRDefault="00942883" w:rsidP="004159A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3.1.1. </w:t>
      </w:r>
      <w:r w:rsidR="00735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хранения </w:t>
      </w:r>
      <w:r w:rsidR="008042B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документов, состав которых предусмотрен главой II настоящего Положения</w:t>
      </w:r>
      <w:r w:rsidR="00AE3E23"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42BE" w:rsidRDefault="00AE3E23" w:rsidP="00AE3E23">
      <w:pPr>
        <w:suppressAutoHyphens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</w:t>
      </w:r>
      <w:r w:rsidR="008042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Комплектование Архива-ДОУ документами, образовавшимися в деятельности ДОУ. </w:t>
      </w: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E3E23" w:rsidRDefault="00AE3E23" w:rsidP="00AE3E23">
      <w:pPr>
        <w:suppressAutoHyphens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</w:t>
      </w:r>
      <w:r w:rsidR="008042B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документов, находящихся на хранении в Архиве-ДОУ</w:t>
      </w: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42BE" w:rsidRDefault="008042BE" w:rsidP="00AE3E23">
      <w:pPr>
        <w:suppressAutoHyphens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3.1.4. </w:t>
      </w:r>
      <w:r w:rsidR="004159A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документов, находящихся на хранении в Архив</w:t>
      </w:r>
      <w:proofErr w:type="gramStart"/>
      <w:r w:rsidR="004159A3">
        <w:rPr>
          <w:rFonts w:ascii="Times New Roman" w:eastAsia="Times New Roman" w:hAnsi="Times New Roman" w:cs="Times New Roman"/>
          <w:sz w:val="28"/>
          <w:szCs w:val="28"/>
          <w:lang w:eastAsia="ar-SA"/>
        </w:rPr>
        <w:t>е-</w:t>
      </w:r>
      <w:proofErr w:type="gramEnd"/>
      <w:r w:rsidR="004159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ДОУ</w:t>
      </w:r>
    </w:p>
    <w:p w:rsidR="004159A3" w:rsidRDefault="004159A3" w:rsidP="00AE3E23">
      <w:pPr>
        <w:suppressAutoHyphens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3.1.5. Подготовка и своевременная передача документов Архивного фонда Российской Федерации на постоянное х</w:t>
      </w:r>
      <w:r w:rsidR="00323EB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ранение в государственный (муниц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ипальный) архив.</w:t>
      </w:r>
    </w:p>
    <w:p w:rsidR="004159A3" w:rsidRDefault="004159A3" w:rsidP="00AE3E23">
      <w:pPr>
        <w:suppressAutoHyphens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3.1.6. </w:t>
      </w:r>
      <w:r w:rsidR="00323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Методическое руководство и </w:t>
      </w:r>
      <w:proofErr w:type="gramStart"/>
      <w:r w:rsidR="00323EB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23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формированием и оформлением дел в структурных подразделениях организации и своевременной передачей их в Архив – ДОУ.</w:t>
      </w:r>
    </w:p>
    <w:p w:rsidR="00323EB5" w:rsidRDefault="00323EB5" w:rsidP="00AE3E23">
      <w:pPr>
        <w:suppressAutoHyphens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3EB5" w:rsidRPr="00323EB5" w:rsidRDefault="00323EB5" w:rsidP="00323EB5">
      <w:pPr>
        <w:suppressAutoHyphens/>
        <w:autoSpaceDE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3E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Функции архива.</w:t>
      </w:r>
    </w:p>
    <w:p w:rsidR="00AE3E23" w:rsidRPr="00AE3E23" w:rsidRDefault="00AE3E23" w:rsidP="00AE3E23">
      <w:pPr>
        <w:suppressAutoHyphens/>
        <w:autoSpaceDE w:val="0"/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возложенными на него задачами архив </w:t>
      </w:r>
      <w:r w:rsidRPr="00AE3E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МБДОУ</w:t>
      </w:r>
      <w:r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следующие функции:</w:t>
      </w:r>
    </w:p>
    <w:p w:rsidR="00AE3E23" w:rsidRPr="00AE3E23" w:rsidRDefault="00982A82" w:rsidP="00AE3E23">
      <w:pPr>
        <w:suppressAutoHyphens/>
        <w:autoSpaceDE w:val="0"/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E3E23"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323EB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прием документов постоянного и временных (свыше 10 лет) сроков хранения, в том числе по личному составу, образовавшихся в деятельности ДОУ, в соответствии с утвержденным графиком.</w:t>
      </w:r>
    </w:p>
    <w:p w:rsidR="00AE3E23" w:rsidRPr="00AE3E23" w:rsidRDefault="00982A82" w:rsidP="00AE3E23">
      <w:pPr>
        <w:suppressAutoHyphens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23EB5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AE3E23"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Осуществляет учет и обеспечивает полную сохранность принятых архивных документов, в том числе по личному составу.</w:t>
      </w:r>
    </w:p>
    <w:p w:rsidR="00C4342C" w:rsidRDefault="00982A82" w:rsidP="00AE3E23">
      <w:pPr>
        <w:suppressAutoHyphens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C00A3">
        <w:rPr>
          <w:rFonts w:ascii="Times New Roman" w:eastAsia="Times New Roman" w:hAnsi="Times New Roman" w:cs="Times New Roman"/>
          <w:sz w:val="28"/>
          <w:szCs w:val="28"/>
          <w:lang w:eastAsia="ar-SA"/>
        </w:rPr>
        <w:t>.3. Предоставляет в государственный (муниципальный) архив учетные сведения об объёме и составе хранящихся в Архив</w:t>
      </w:r>
      <w:proofErr w:type="gramStart"/>
      <w:r w:rsidR="00EC00A3">
        <w:rPr>
          <w:rFonts w:ascii="Times New Roman" w:eastAsia="Times New Roman" w:hAnsi="Times New Roman" w:cs="Times New Roman"/>
          <w:sz w:val="28"/>
          <w:szCs w:val="28"/>
          <w:lang w:eastAsia="ar-SA"/>
        </w:rPr>
        <w:t>е-</w:t>
      </w:r>
      <w:proofErr w:type="gramEnd"/>
      <w:r w:rsidR="00EC0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ДОУ</w:t>
      </w:r>
      <w:r w:rsidR="00C434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 Архивного фонда Российской Федерации и других архивных документов.  Регламент учета таки сведений утвержден Государственной архивной службой России от 11.03.1997.</w:t>
      </w:r>
    </w:p>
    <w:p w:rsidR="00C4342C" w:rsidRDefault="00982A82" w:rsidP="00AE3E23">
      <w:pPr>
        <w:suppressAutoHyphens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4342C">
        <w:rPr>
          <w:rFonts w:ascii="Times New Roman" w:eastAsia="Times New Roman" w:hAnsi="Times New Roman" w:cs="Times New Roman"/>
          <w:sz w:val="28"/>
          <w:szCs w:val="28"/>
          <w:lang w:eastAsia="ar-SA"/>
        </w:rPr>
        <w:t>.4. Систематизирует и размещает документы, поступающие на хранение а Архи</w:t>
      </w:r>
      <w:proofErr w:type="gramStart"/>
      <w:r w:rsidR="00C4342C">
        <w:rPr>
          <w:rFonts w:ascii="Times New Roman" w:eastAsia="Times New Roman" w:hAnsi="Times New Roman" w:cs="Times New Roman"/>
          <w:sz w:val="28"/>
          <w:szCs w:val="28"/>
          <w:lang w:eastAsia="ar-SA"/>
        </w:rPr>
        <w:t>в-</w:t>
      </w:r>
      <w:proofErr w:type="gramEnd"/>
      <w:r w:rsidR="00C434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ДОУ, образовавшиеся в ходе </w:t>
      </w:r>
      <w:r w:rsidR="005B2E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осуществления деятельности ДОУ.</w:t>
      </w:r>
    </w:p>
    <w:p w:rsidR="00AE3E23" w:rsidRPr="00AE3E23" w:rsidRDefault="00982A82" w:rsidP="00AE3E23">
      <w:pPr>
        <w:suppressAutoHyphens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B2E92">
        <w:rPr>
          <w:rFonts w:ascii="Times New Roman" w:eastAsia="Times New Roman" w:hAnsi="Times New Roman" w:cs="Times New Roman"/>
          <w:sz w:val="28"/>
          <w:szCs w:val="28"/>
          <w:lang w:eastAsia="ar-SA"/>
        </w:rPr>
        <w:t>.5. Осуществляет подготовку и представляет</w:t>
      </w:r>
      <w:r w:rsidR="00AE3E23" w:rsidRPr="00AE3E2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E3E23" w:rsidRDefault="005B2E92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а) на рассмотрение и согласование </w:t>
      </w:r>
      <w:r w:rsidR="004B6F7F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экспертной комиссии ДОУ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A2B0E" w:rsidRDefault="004B6F7F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б)</w:t>
      </w:r>
      <w:r w:rsidR="003A2B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7F4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утверждение экспертн</w:t>
      </w:r>
      <w:proofErr w:type="gramStart"/>
      <w:r w:rsidR="00047F44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="00047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проверочной комиссии федерльного государственного архива или уполномоченного органа исполнительной власти субъектов Российской Федерации в сфере</w:t>
      </w:r>
      <w:r w:rsidR="003A2B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архивного дела (далее – ЭПК архивного учреждения) описи дел постоянного хранения; </w:t>
      </w:r>
    </w:p>
    <w:p w:rsidR="004B6F7F" w:rsidRDefault="003A2B0E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47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в) согласование ЭПК архивного учреждения или государственного архива</w:t>
      </w:r>
      <w:r w:rsidR="00275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275FDE" w:rsidRDefault="00275FDE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г) на согласовании ЭПК архивного учреждения или государственного архива субъекта Российской Федерации (муниципального архива)</w:t>
      </w:r>
      <w:r w:rsidR="0004710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случае наделения его соответствующими полномочиями, акты об утрате</w:t>
      </w:r>
      <w:r w:rsidR="00363B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документов, акты о неисправимых повреждениях архивных документов;</w:t>
      </w:r>
    </w:p>
    <w:p w:rsidR="00363B6B" w:rsidRDefault="00363B6B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д) на</w:t>
      </w:r>
      <w:r w:rsidR="005453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утверждение  заведующей ДОУ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</w:t>
      </w:r>
      <w:r w:rsidR="00B55BA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</w:t>
      </w:r>
      <w:proofErr w:type="gramEnd"/>
      <w:r w:rsidR="00B55B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полномочиями. </w:t>
      </w:r>
    </w:p>
    <w:p w:rsidR="00B55BA3" w:rsidRDefault="00982A82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4</w:t>
      </w:r>
      <w:r w:rsidR="00B55B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.6. Организует передачу документов Архивного фонда Российской Федерации на постоянное хранение в государственный (муниципальный) архив. </w:t>
      </w:r>
    </w:p>
    <w:p w:rsidR="00B55BA3" w:rsidRDefault="00982A82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</w:t>
      </w:r>
      <w:r w:rsidR="00B55BA3">
        <w:rPr>
          <w:rFonts w:ascii="Times New Roman" w:eastAsia="Times New Roman" w:hAnsi="Times New Roman" w:cs="Times New Roman"/>
          <w:sz w:val="28"/>
          <w:szCs w:val="28"/>
          <w:lang w:eastAsia="ar-SA"/>
        </w:rPr>
        <w:t>.7. Организует и проводит экспертизу</w:t>
      </w:r>
      <w:r w:rsidR="00587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ценности документов временных (свыше 10 лет) сроков хранения, находящихся на хранении в Архив</w:t>
      </w:r>
      <w:proofErr w:type="gramStart"/>
      <w:r w:rsidR="00587F15">
        <w:rPr>
          <w:rFonts w:ascii="Times New Roman" w:eastAsia="Times New Roman" w:hAnsi="Times New Roman" w:cs="Times New Roman"/>
          <w:sz w:val="28"/>
          <w:szCs w:val="28"/>
          <w:lang w:eastAsia="ar-SA"/>
        </w:rPr>
        <w:t>е-</w:t>
      </w:r>
      <w:proofErr w:type="gramEnd"/>
      <w:r w:rsidR="00587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ДОУ в целях  отбора документов для включения в состав  Архивного фонда Российской Федерации, а также выявления документов, не подлежащих дальнейшему хранению. </w:t>
      </w:r>
    </w:p>
    <w:p w:rsidR="00587F15" w:rsidRDefault="00982A82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</w:t>
      </w:r>
      <w:r w:rsidR="00C80F9F">
        <w:rPr>
          <w:rFonts w:ascii="Times New Roman" w:eastAsia="Times New Roman" w:hAnsi="Times New Roman" w:cs="Times New Roman"/>
          <w:sz w:val="28"/>
          <w:szCs w:val="28"/>
          <w:lang w:eastAsia="ar-SA"/>
        </w:rPr>
        <w:t>.8. Проводит мероприятия по обеспечению сохранению документов, находящихся на хранении в Архиве-ДОУ.</w:t>
      </w:r>
    </w:p>
    <w:p w:rsidR="00C80F9F" w:rsidRDefault="00982A82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</w:t>
      </w:r>
      <w:r w:rsidR="00C80F9F">
        <w:rPr>
          <w:rFonts w:ascii="Times New Roman" w:eastAsia="Times New Roman" w:hAnsi="Times New Roman" w:cs="Times New Roman"/>
          <w:sz w:val="28"/>
          <w:szCs w:val="28"/>
          <w:lang w:eastAsia="ar-SA"/>
        </w:rPr>
        <w:t>.9. Организует информирование руководства и работников организации о  составе и содержании документов Архива-ДОУ.</w:t>
      </w:r>
    </w:p>
    <w:p w:rsidR="00C80F9F" w:rsidRDefault="00982A82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</w:t>
      </w:r>
      <w:r w:rsidR="00C80F9F">
        <w:rPr>
          <w:rFonts w:ascii="Times New Roman" w:eastAsia="Times New Roman" w:hAnsi="Times New Roman" w:cs="Times New Roman"/>
          <w:sz w:val="28"/>
          <w:szCs w:val="28"/>
          <w:lang w:eastAsia="ar-SA"/>
        </w:rPr>
        <w:t>.10.  Информирует пользователей по вопросам местонахождения архивных документов.</w:t>
      </w:r>
    </w:p>
    <w:p w:rsidR="00C80F9F" w:rsidRDefault="00982A82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</w:t>
      </w:r>
      <w:r w:rsidR="00C80F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11. Организует выдачу документов и дел для работы в читальном (просмотровом) зале  или во время пользования.  </w:t>
      </w:r>
    </w:p>
    <w:p w:rsidR="00C80F9F" w:rsidRDefault="00982A82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</w:t>
      </w:r>
      <w:r w:rsidR="00C80F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 Исполняет запросы пользователей, выдает архивные копии документов, архивные выписки и архивные справки. </w:t>
      </w:r>
    </w:p>
    <w:p w:rsidR="00C80F9F" w:rsidRDefault="00982A82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</w:t>
      </w:r>
      <w:r w:rsidR="00C80F9F">
        <w:rPr>
          <w:rFonts w:ascii="Times New Roman" w:eastAsia="Times New Roman" w:hAnsi="Times New Roman" w:cs="Times New Roman"/>
          <w:sz w:val="28"/>
          <w:szCs w:val="28"/>
          <w:lang w:eastAsia="ar-SA"/>
        </w:rPr>
        <w:t>.13. Ведет учет использования документов Архив</w:t>
      </w:r>
      <w:proofErr w:type="gramStart"/>
      <w:r w:rsidR="00C80F9F">
        <w:rPr>
          <w:rFonts w:ascii="Times New Roman" w:eastAsia="Times New Roman" w:hAnsi="Times New Roman" w:cs="Times New Roman"/>
          <w:sz w:val="28"/>
          <w:szCs w:val="28"/>
          <w:lang w:eastAsia="ar-SA"/>
        </w:rPr>
        <w:t>а-</w:t>
      </w:r>
      <w:proofErr w:type="gramEnd"/>
      <w:r w:rsidR="00C80F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ДОУ.</w:t>
      </w:r>
    </w:p>
    <w:p w:rsidR="00C80F9F" w:rsidRDefault="00982A82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4</w:t>
      </w:r>
      <w:r w:rsidR="00C80F9F">
        <w:rPr>
          <w:rFonts w:ascii="Times New Roman" w:eastAsia="Times New Roman" w:hAnsi="Times New Roman" w:cs="Times New Roman"/>
          <w:sz w:val="28"/>
          <w:szCs w:val="28"/>
          <w:lang w:eastAsia="ar-SA"/>
        </w:rPr>
        <w:t>.14. Создает фонд пользования Архив</w:t>
      </w:r>
      <w:proofErr w:type="gramStart"/>
      <w:r w:rsidR="00C80F9F">
        <w:rPr>
          <w:rFonts w:ascii="Times New Roman" w:eastAsia="Times New Roman" w:hAnsi="Times New Roman" w:cs="Times New Roman"/>
          <w:sz w:val="28"/>
          <w:szCs w:val="28"/>
          <w:lang w:eastAsia="ar-SA"/>
        </w:rPr>
        <w:t>а-</w:t>
      </w:r>
      <w:proofErr w:type="gramEnd"/>
      <w:r w:rsidR="00C80F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ДОУ и организует его использование. </w:t>
      </w:r>
    </w:p>
    <w:p w:rsidR="00982A82" w:rsidRDefault="00982A82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</w:t>
      </w:r>
      <w:r w:rsidR="00C80F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15. Осуществляет ведение справочно-поисковых сре</w:t>
      </w:r>
      <w:proofErr w:type="gramStart"/>
      <w:r w:rsidR="00C80F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дств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окументам Архива-ДОУ. </w:t>
      </w:r>
    </w:p>
    <w:p w:rsidR="00982A82" w:rsidRDefault="00982A82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4.16. Участвует в разработке документов ДОУ по вопросам архивного дела и делопроизводства. </w:t>
      </w:r>
    </w:p>
    <w:p w:rsidR="00982A82" w:rsidRDefault="00982A82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4.17. Оказывает методическую помощь:</w:t>
      </w:r>
    </w:p>
    <w:p w:rsidR="00982A82" w:rsidRDefault="00982A82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а) службе делопроизводства ДОУ в составлении номенклатуры дел, формировании и оформлении дел;</w:t>
      </w:r>
    </w:p>
    <w:p w:rsidR="00982A82" w:rsidRDefault="00982A82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б) структурным подразделениям и работникам ДОУ в подготовке документов к передаче в Архи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ДОУ.</w:t>
      </w:r>
    </w:p>
    <w:p w:rsidR="00C80F9F" w:rsidRPr="00AE3E23" w:rsidRDefault="00C80F9F" w:rsidP="005B2E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E3E23" w:rsidRDefault="00982A82" w:rsidP="00982A82">
      <w:pPr>
        <w:suppressAutoHyphens/>
        <w:autoSpaceDE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="00AE3E23" w:rsidRPr="00AE3E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Права и ответственность</w:t>
      </w:r>
    </w:p>
    <w:p w:rsidR="00982A82" w:rsidRPr="00AE3E23" w:rsidRDefault="00982A82" w:rsidP="00982A82">
      <w:pPr>
        <w:suppressAutoHyphens/>
        <w:autoSpaceDE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079C1" w:rsidRDefault="00982A82" w:rsidP="00982A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2A82">
        <w:rPr>
          <w:rFonts w:ascii="Times New Roman" w:hAnsi="Times New Roman" w:cs="Times New Roman"/>
          <w:sz w:val="28"/>
          <w:szCs w:val="28"/>
        </w:rPr>
        <w:t xml:space="preserve">Архив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2A82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982A82" w:rsidRDefault="00982A82" w:rsidP="00982A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представлять заведующей ДОУ предложения по совершенствованию организации хранения, комплектования, учета и использования архивных документов в Архиве</w:t>
      </w:r>
      <w:r w:rsidR="003C3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ДОУ;</w:t>
      </w:r>
    </w:p>
    <w:p w:rsidR="003C3014" w:rsidRDefault="00982A82" w:rsidP="00982A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запрашивать в </w:t>
      </w:r>
      <w:r w:rsidR="003C3014">
        <w:rPr>
          <w:rFonts w:ascii="Times New Roman" w:hAnsi="Times New Roman" w:cs="Times New Roman"/>
          <w:sz w:val="28"/>
          <w:szCs w:val="28"/>
        </w:rPr>
        <w:t>структурных подразделениях  ДОУ сведенья, необходимых для работы Архив</w:t>
      </w:r>
      <w:proofErr w:type="gramStart"/>
      <w:r w:rsidR="003C301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C3014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982A82" w:rsidRDefault="003C3014" w:rsidP="00982A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давать рекомендации структурным подразделением организации по </w:t>
      </w:r>
      <w:r w:rsidR="00982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компетенции Архива – ДОУ;</w:t>
      </w:r>
    </w:p>
    <w:p w:rsidR="003C3014" w:rsidRDefault="003C3014" w:rsidP="00982A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нформировать структурные подразделения ДОУ о необходимости передачи документов в Архив- ДОУ в соответствии с  утвержденным графиком;</w:t>
      </w:r>
    </w:p>
    <w:p w:rsidR="003C3014" w:rsidRPr="00982A82" w:rsidRDefault="003C3014" w:rsidP="00982A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принимать участие в заседаниях Центральной экспертно-проверочной комиссии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 Федеральном архивном агентстве, ЭПК архивного учреждения.  </w:t>
      </w:r>
    </w:p>
    <w:sectPr w:rsidR="003C3014" w:rsidRPr="00982A82" w:rsidSect="005922DF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6F5647"/>
    <w:multiLevelType w:val="hybridMultilevel"/>
    <w:tmpl w:val="03D8CEA8"/>
    <w:lvl w:ilvl="0" w:tplc="C062F7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77C31AB"/>
    <w:multiLevelType w:val="hybridMultilevel"/>
    <w:tmpl w:val="D8DC08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1B"/>
    <w:rsid w:val="0004710B"/>
    <w:rsid w:val="00047F44"/>
    <w:rsid w:val="001900E7"/>
    <w:rsid w:val="001D701B"/>
    <w:rsid w:val="00275FDE"/>
    <w:rsid w:val="00323EB5"/>
    <w:rsid w:val="00363B6B"/>
    <w:rsid w:val="003A2B0E"/>
    <w:rsid w:val="003C3014"/>
    <w:rsid w:val="004159A3"/>
    <w:rsid w:val="004A1446"/>
    <w:rsid w:val="004B6F7F"/>
    <w:rsid w:val="005453F0"/>
    <w:rsid w:val="00587F15"/>
    <w:rsid w:val="005B2E92"/>
    <w:rsid w:val="00672A7C"/>
    <w:rsid w:val="00735AB0"/>
    <w:rsid w:val="00751FE8"/>
    <w:rsid w:val="007A6BD5"/>
    <w:rsid w:val="008042BE"/>
    <w:rsid w:val="0090672A"/>
    <w:rsid w:val="00942883"/>
    <w:rsid w:val="009602B1"/>
    <w:rsid w:val="00982A82"/>
    <w:rsid w:val="00A41C67"/>
    <w:rsid w:val="00AE3E23"/>
    <w:rsid w:val="00B55BA3"/>
    <w:rsid w:val="00C4342C"/>
    <w:rsid w:val="00C80F9F"/>
    <w:rsid w:val="00D77CDF"/>
    <w:rsid w:val="00E079C1"/>
    <w:rsid w:val="00EA0862"/>
    <w:rsid w:val="00E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itka.11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cp:lastPrinted>2019-01-31T05:31:00Z</cp:lastPrinted>
  <dcterms:created xsi:type="dcterms:W3CDTF">2019-01-21T06:56:00Z</dcterms:created>
  <dcterms:modified xsi:type="dcterms:W3CDTF">2019-01-31T07:59:00Z</dcterms:modified>
</cp:coreProperties>
</file>