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09" w:rsidRDefault="00886B09" w:rsidP="00886B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886B09" w:rsidRDefault="00886B09" w:rsidP="00886B09">
      <w:pPr>
        <w:jc w:val="center"/>
        <w:rPr>
          <w:b/>
          <w:sz w:val="24"/>
          <w:szCs w:val="24"/>
        </w:rPr>
      </w:pPr>
    </w:p>
    <w:p w:rsidR="00886B09" w:rsidRDefault="00886B09" w:rsidP="00886B09">
      <w:pPr>
        <w:pStyle w:val="a3"/>
        <w:rPr>
          <w:sz w:val="24"/>
          <w:szCs w:val="24"/>
        </w:rPr>
      </w:pPr>
      <w:r>
        <w:rPr>
          <w:sz w:val="24"/>
          <w:szCs w:val="24"/>
        </w:rPr>
        <w:t>Одной из важнейших функций  изучения истории  является формирование гражданственности, патриотизма,  личностной ориентации. Это в первую очередь относится к изучению истории родного края.</w:t>
      </w:r>
    </w:p>
    <w:p w:rsidR="00886B09" w:rsidRDefault="00886B09" w:rsidP="00886B0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Предлагаемая программа по истории Кузбасса составлена  для </w:t>
      </w:r>
      <w:r w:rsidRPr="00993245">
        <w:rPr>
          <w:sz w:val="24"/>
          <w:szCs w:val="24"/>
        </w:rPr>
        <w:t>5</w:t>
      </w:r>
      <w:r>
        <w:rPr>
          <w:sz w:val="24"/>
          <w:szCs w:val="24"/>
        </w:rPr>
        <w:t xml:space="preserve">  класса  коррекционной  школы  8  вида.</w:t>
      </w:r>
    </w:p>
    <w:p w:rsidR="00886B09" w:rsidRDefault="00886B09" w:rsidP="00886B0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программе представлен курс истории Кузбасса, который хронологически и тематически охватывает   период, начиная с древности и до падения  крепостного  права  и  развития  капитализма,  и который призван внести вклад в формирование исторического сознания,  а  также  изучение  полезных ископаемых  Кузбасса.  Предполагается синхронное изучение истории Кузбасса и истории России.</w:t>
      </w:r>
    </w:p>
    <w:p w:rsidR="00886B09" w:rsidRDefault="00886B09" w:rsidP="00886B0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6B09" w:rsidRDefault="00886B09" w:rsidP="00886B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Цели   программы:</w:t>
      </w:r>
    </w:p>
    <w:p w:rsidR="00886B09" w:rsidRDefault="00886B09" w:rsidP="00886B0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 учащихся с совокупностью знаний об основных этапах исторического развития Кузнецкого края и деятельности жителей Кузбасса в прошлом</w:t>
      </w:r>
    </w:p>
    <w:p w:rsidR="00886B09" w:rsidRDefault="00886B09" w:rsidP="00886B0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гуманитарной культуры школьников, приобщение к ценностям национальной и региональной культуры, воспитание уважения к истории, культуре, традициям своего народа.</w:t>
      </w:r>
    </w:p>
    <w:p w:rsidR="00886B09" w:rsidRDefault="00886B09" w:rsidP="00886B09">
      <w:pPr>
        <w:ind w:left="927"/>
        <w:jc w:val="both"/>
        <w:rPr>
          <w:sz w:val="24"/>
          <w:szCs w:val="24"/>
        </w:rPr>
      </w:pPr>
    </w:p>
    <w:p w:rsidR="00886B09" w:rsidRDefault="00886B09" w:rsidP="00886B0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Данные цели реализуются в процессе решения следующих задач:</w:t>
      </w:r>
    </w:p>
    <w:p w:rsidR="00886B09" w:rsidRDefault="00886B09" w:rsidP="00886B0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должны усвоить  наиболее актуальные, общественно и личностно значимые </w:t>
      </w:r>
      <w:proofErr w:type="gramStart"/>
      <w:r>
        <w:rPr>
          <w:sz w:val="24"/>
          <w:szCs w:val="24"/>
        </w:rPr>
        <w:t>знания</w:t>
      </w:r>
      <w:proofErr w:type="gramEnd"/>
      <w:r>
        <w:rPr>
          <w:sz w:val="24"/>
          <w:szCs w:val="24"/>
        </w:rPr>
        <w:t xml:space="preserve"> и обобщенные представления об основных этапах, явлениях, процессах, тенденциях истории Кузнецкого края,</w:t>
      </w:r>
    </w:p>
    <w:p w:rsidR="00886B09" w:rsidRDefault="00886B09" w:rsidP="00886B0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основные понятия и термины, </w:t>
      </w:r>
      <w:proofErr w:type="gramStart"/>
      <w:r>
        <w:rPr>
          <w:sz w:val="24"/>
          <w:szCs w:val="24"/>
        </w:rPr>
        <w:t>относящихся</w:t>
      </w:r>
      <w:proofErr w:type="gramEnd"/>
      <w:r>
        <w:rPr>
          <w:sz w:val="24"/>
          <w:szCs w:val="24"/>
        </w:rPr>
        <w:t xml:space="preserve"> к историческому процессу;    </w:t>
      </w:r>
    </w:p>
    <w:p w:rsidR="00886B09" w:rsidRDefault="00886B09" w:rsidP="00886B0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  совершенствовать умения и навыки работы с разнообразными    источниками информации; навыки самостоятельной работы, которые     позволят    перейти от информационного к </w:t>
      </w:r>
      <w:proofErr w:type="spellStart"/>
      <w:r>
        <w:rPr>
          <w:sz w:val="24"/>
          <w:szCs w:val="24"/>
        </w:rPr>
        <w:t>деятельностному</w:t>
      </w:r>
      <w:proofErr w:type="spellEnd"/>
      <w:r>
        <w:rPr>
          <w:sz w:val="24"/>
          <w:szCs w:val="24"/>
        </w:rPr>
        <w:t xml:space="preserve"> подходу и  существенно снизить  перегрузку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886B09" w:rsidRDefault="00886B09" w:rsidP="00886B09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определить  виды деятельности  учителя и  обучающихся, в которых</w:t>
      </w:r>
      <w:proofErr w:type="gramEnd"/>
    </w:p>
    <w:p w:rsidR="00886B09" w:rsidRDefault="00886B09" w:rsidP="00886B09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происходит формирование способностей и основных компетентностей-</w:t>
      </w:r>
    </w:p>
    <w:p w:rsidR="00886B09" w:rsidRDefault="00886B09" w:rsidP="00886B09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предметной, социальной, коммуникативной;</w:t>
      </w:r>
    </w:p>
    <w:p w:rsidR="00886B09" w:rsidRDefault="00886B09" w:rsidP="00886B09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формировать и воспитывать на основе личностно-эмоционального осмысления истории родного края, уважительного отношения к предшествующим поколениям, их вкладу в развитие края, готовности к  конструктивному восприятию иных, отличных от собственного, мнений, к диалогу, позитивному разрешению возникающих конфликтов, развивать гражданское  самоопределение учащихся  через осознание их принадлежности к истории родного края, общества и государства в целом, восприятие ими ценностей демократии, патриотизма, социальной ответственности,  формировать</w:t>
      </w:r>
      <w:proofErr w:type="gramEnd"/>
      <w:r>
        <w:rPr>
          <w:sz w:val="24"/>
          <w:szCs w:val="24"/>
        </w:rPr>
        <w:t xml:space="preserve">  активное отношение к социальной реальности.</w:t>
      </w:r>
    </w:p>
    <w:p w:rsidR="00886B09" w:rsidRDefault="00886B09" w:rsidP="00886B09">
      <w:pPr>
        <w:ind w:left="567"/>
        <w:rPr>
          <w:sz w:val="24"/>
          <w:szCs w:val="24"/>
        </w:rPr>
      </w:pPr>
      <w:r>
        <w:rPr>
          <w:sz w:val="24"/>
          <w:szCs w:val="24"/>
        </w:rPr>
        <w:t>В результате прохождения программы учащиеся должны:</w:t>
      </w:r>
    </w:p>
    <w:p w:rsidR="00886B09" w:rsidRDefault="00886B09" w:rsidP="00886B09">
      <w:pPr>
        <w:ind w:left="567"/>
        <w:rPr>
          <w:sz w:val="24"/>
          <w:szCs w:val="24"/>
        </w:rPr>
      </w:pPr>
      <w:r>
        <w:rPr>
          <w:b/>
          <w:sz w:val="24"/>
          <w:szCs w:val="24"/>
        </w:rPr>
        <w:t>Иметь</w:t>
      </w:r>
      <w:r>
        <w:rPr>
          <w:sz w:val="24"/>
          <w:szCs w:val="24"/>
        </w:rPr>
        <w:t xml:space="preserve"> представление о месте и роли Кузбасса в истории Российского государства  с древнейших времен до 1861-1890г</w:t>
      </w:r>
      <w:proofErr w:type="gramStart"/>
      <w:r>
        <w:rPr>
          <w:sz w:val="24"/>
          <w:szCs w:val="24"/>
        </w:rPr>
        <w:t>..</w:t>
      </w:r>
      <w:proofErr w:type="gramEnd"/>
    </w:p>
    <w:p w:rsidR="00886B09" w:rsidRDefault="00886B09" w:rsidP="00886B09">
      <w:pPr>
        <w:pStyle w:val="2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886B09" w:rsidRDefault="00886B09" w:rsidP="00886B09">
      <w:pPr>
        <w:pStyle w:val="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основные  политические и социально-экономические достижения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родного края на протяжении данного  периода его истории;</w:t>
      </w:r>
    </w:p>
    <w:p w:rsidR="00886B09" w:rsidRDefault="00886B09" w:rsidP="00886B0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основные факты, события, ключевые проблемы  истории Кузбасса;</w:t>
      </w:r>
    </w:p>
    <w:p w:rsidR="00886B09" w:rsidRDefault="00886B09" w:rsidP="00886B0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 роли человеческого фактора и личности в историческом процессе Кузнецкого края.</w:t>
      </w:r>
    </w:p>
    <w:p w:rsidR="00886B09" w:rsidRDefault="00886B09" w:rsidP="00886B09">
      <w:pPr>
        <w:pStyle w:val="2"/>
        <w:rPr>
          <w:b w:val="0"/>
          <w:sz w:val="24"/>
          <w:szCs w:val="24"/>
        </w:rPr>
      </w:pPr>
    </w:p>
    <w:p w:rsidR="00886B09" w:rsidRPr="00886B09" w:rsidRDefault="00886B09" w:rsidP="00886B09">
      <w:pPr>
        <w:pStyle w:val="a3"/>
        <w:ind w:left="300"/>
        <w:rPr>
          <w:b/>
          <w:sz w:val="24"/>
          <w:szCs w:val="24"/>
        </w:rPr>
      </w:pPr>
    </w:p>
    <w:p w:rsidR="00886B09" w:rsidRDefault="00886B09" w:rsidP="00886B09">
      <w:pPr>
        <w:pStyle w:val="a3"/>
        <w:ind w:left="300"/>
        <w:rPr>
          <w:sz w:val="24"/>
          <w:szCs w:val="24"/>
        </w:rPr>
      </w:pPr>
      <w:r>
        <w:rPr>
          <w:b/>
          <w:sz w:val="24"/>
          <w:szCs w:val="24"/>
        </w:rPr>
        <w:t xml:space="preserve">Владеть </w:t>
      </w:r>
      <w:r>
        <w:rPr>
          <w:sz w:val="24"/>
          <w:szCs w:val="24"/>
        </w:rPr>
        <w:t>навыками:</w:t>
      </w:r>
    </w:p>
    <w:p w:rsidR="00886B09" w:rsidRDefault="00886B09" w:rsidP="00886B09">
      <w:pPr>
        <w:pStyle w:val="a3"/>
        <w:ind w:left="300" w:firstLine="0"/>
        <w:rPr>
          <w:sz w:val="24"/>
          <w:szCs w:val="24"/>
        </w:rPr>
      </w:pPr>
      <w:r>
        <w:rPr>
          <w:sz w:val="24"/>
          <w:szCs w:val="24"/>
        </w:rPr>
        <w:t>-  самостоятельной работы с картой и дополнительными источниками           информации;</w:t>
      </w:r>
    </w:p>
    <w:p w:rsidR="00886B09" w:rsidRDefault="00886B09" w:rsidP="00886B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формулирования и аргументирования собственной точки зрения;</w:t>
      </w:r>
    </w:p>
    <w:p w:rsidR="00886B09" w:rsidRDefault="00886B09" w:rsidP="00886B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коммуникативного общения;</w:t>
      </w:r>
    </w:p>
    <w:p w:rsidR="00886B09" w:rsidRDefault="00886B09" w:rsidP="00886B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самоконтроля и самооценки.</w:t>
      </w:r>
    </w:p>
    <w:p w:rsidR="00886B09" w:rsidRDefault="00886B09" w:rsidP="00886B09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886B09" w:rsidRDefault="00886B09" w:rsidP="00886B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анализировать и обобщать изучаемый материал;</w:t>
      </w:r>
    </w:p>
    <w:p w:rsidR="00886B09" w:rsidRDefault="00886B09" w:rsidP="00886B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оценивать явления в обществе, опираясь на умение выполнять основные логические операции.</w:t>
      </w:r>
    </w:p>
    <w:p w:rsidR="00886B09" w:rsidRDefault="00886B09" w:rsidP="00886B09">
      <w:pPr>
        <w:pStyle w:val="a5"/>
        <w:ind w:left="300"/>
        <w:rPr>
          <w:sz w:val="24"/>
          <w:szCs w:val="24"/>
        </w:rPr>
      </w:pPr>
      <w:r>
        <w:rPr>
          <w:sz w:val="24"/>
          <w:szCs w:val="24"/>
        </w:rPr>
        <w:t xml:space="preserve">        Методы преподавания (изучения) определяются целями и задачами данной программы, направленной на формирование способностей учащихся и основных компетентностей в предмете. Структура и содержание программы позволяют учителю использовать различные технологии: поисково-исследовательские, имитационные (игровые и неигровые), проектные. Учащимся может быть предложено коллективное обсуждение ключевых проблем темы (семинары, диспуты, конференции), разработка проектов, традиционные формы обучения (лекции с элементами беседы,  комбинированный урок, уроки – экскурсии в  городской   краеведческий музей,  лабораторно-практические занятия, встречи с интересными людьми поселка и района), рассмотрение альтернативных ситуаций (ролевые игры, творческие работы).</w:t>
      </w:r>
    </w:p>
    <w:p w:rsidR="00886B09" w:rsidRDefault="00886B09" w:rsidP="00886B09">
      <w:pPr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программе предусмотрены </w:t>
      </w:r>
      <w:proofErr w:type="gramStart"/>
      <w:r>
        <w:rPr>
          <w:sz w:val="24"/>
          <w:szCs w:val="24"/>
        </w:rPr>
        <w:t>вводный</w:t>
      </w:r>
      <w:proofErr w:type="gramEnd"/>
      <w:r>
        <w:rPr>
          <w:sz w:val="24"/>
          <w:szCs w:val="24"/>
        </w:rPr>
        <w:t>, повторительно - обобщающие  и итоговые уроки, которые способствуют формированию у учащихся целостных исторических представлений, установлению преемственности в изучении истории родного края и истории России, лучшей организации познавательной деятельности школьников.</w:t>
      </w:r>
    </w:p>
    <w:p w:rsidR="00886B09" w:rsidRDefault="00886B09" w:rsidP="00886B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 34 часа  (1  час  в  неделю)</w:t>
      </w:r>
    </w:p>
    <w:p w:rsidR="00886B09" w:rsidRDefault="00886B09" w:rsidP="00886B09">
      <w:pPr>
        <w:pStyle w:val="a3"/>
        <w:ind w:left="660" w:firstLine="0"/>
        <w:rPr>
          <w:sz w:val="24"/>
          <w:szCs w:val="24"/>
        </w:rPr>
      </w:pPr>
    </w:p>
    <w:p w:rsidR="00886B09" w:rsidRPr="00886B09" w:rsidRDefault="00886B09" w:rsidP="00886B09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6B09">
        <w:rPr>
          <w:b/>
          <w:sz w:val="24"/>
          <w:szCs w:val="24"/>
        </w:rPr>
        <w:t>СОДЕРЖАНИЕ УЧЕБНОЙ ПРОГРАММЫ</w:t>
      </w:r>
    </w:p>
    <w:p w:rsidR="00886B09" w:rsidRPr="00886B09" w:rsidRDefault="00886B09" w:rsidP="00886B09">
      <w:pPr>
        <w:jc w:val="center"/>
        <w:rPr>
          <w:b/>
          <w:sz w:val="24"/>
          <w:szCs w:val="24"/>
        </w:rPr>
      </w:pPr>
      <w:r w:rsidRPr="00886B09">
        <w:rPr>
          <w:b/>
          <w:sz w:val="24"/>
          <w:szCs w:val="24"/>
        </w:rPr>
        <w:t xml:space="preserve"> </w:t>
      </w:r>
    </w:p>
    <w:p w:rsidR="00886B09" w:rsidRPr="00886B09" w:rsidRDefault="00886B09" w:rsidP="00886B09">
      <w:pPr>
        <w:ind w:firstLine="567"/>
        <w:rPr>
          <w:b/>
          <w:sz w:val="24"/>
          <w:szCs w:val="24"/>
        </w:rPr>
      </w:pPr>
      <w:r w:rsidRPr="00886B09">
        <w:rPr>
          <w:b/>
          <w:sz w:val="24"/>
          <w:szCs w:val="24"/>
        </w:rPr>
        <w:t>Тема 1:</w:t>
      </w:r>
      <w:r w:rsidRPr="00886B09">
        <w:rPr>
          <w:sz w:val="24"/>
          <w:szCs w:val="24"/>
        </w:rPr>
        <w:t xml:space="preserve"> </w:t>
      </w:r>
      <w:r w:rsidRPr="00886B09">
        <w:rPr>
          <w:b/>
          <w:sz w:val="24"/>
          <w:szCs w:val="24"/>
        </w:rPr>
        <w:t>Введение (1ч)</w:t>
      </w:r>
    </w:p>
    <w:p w:rsidR="00886B09" w:rsidRPr="00886B09" w:rsidRDefault="00886B09" w:rsidP="00886B09">
      <w:pPr>
        <w:ind w:firstLine="567"/>
        <w:rPr>
          <w:sz w:val="24"/>
          <w:szCs w:val="24"/>
        </w:rPr>
      </w:pPr>
      <w:r w:rsidRPr="00886B09">
        <w:rPr>
          <w:sz w:val="24"/>
          <w:szCs w:val="24"/>
        </w:rPr>
        <w:t>История Кузбасса – часть истории России. Географическое  и историческое пространство Кузбасса. Основные источники по истории Кузбасса.</w:t>
      </w:r>
    </w:p>
    <w:p w:rsidR="00886B09" w:rsidRPr="00886B09" w:rsidRDefault="00886B09" w:rsidP="00886B09">
      <w:pPr>
        <w:ind w:firstLine="567"/>
        <w:rPr>
          <w:sz w:val="24"/>
          <w:szCs w:val="24"/>
        </w:rPr>
      </w:pPr>
    </w:p>
    <w:p w:rsidR="00886B09" w:rsidRPr="00886B09" w:rsidRDefault="00886B09" w:rsidP="00886B09">
      <w:pPr>
        <w:ind w:firstLine="567"/>
        <w:rPr>
          <w:b/>
          <w:sz w:val="24"/>
          <w:szCs w:val="24"/>
        </w:rPr>
      </w:pPr>
      <w:r w:rsidRPr="00886B09">
        <w:rPr>
          <w:b/>
          <w:sz w:val="24"/>
          <w:szCs w:val="24"/>
        </w:rPr>
        <w:t>Тема 2: Кузнецкий край с древнейших времен до присоединения к Русскому государству (6ч)</w:t>
      </w:r>
    </w:p>
    <w:p w:rsidR="00886B09" w:rsidRPr="00886B09" w:rsidRDefault="00886B09" w:rsidP="00886B09">
      <w:pPr>
        <w:ind w:firstLine="567"/>
        <w:rPr>
          <w:bCs/>
          <w:sz w:val="24"/>
          <w:szCs w:val="24"/>
        </w:rPr>
      </w:pPr>
      <w:r w:rsidRPr="00886B09">
        <w:rPr>
          <w:bCs/>
          <w:sz w:val="24"/>
          <w:szCs w:val="24"/>
        </w:rPr>
        <w:t xml:space="preserve">Эпоха камня.  Эпоха палеолита. </w:t>
      </w:r>
      <w:proofErr w:type="gramStart"/>
      <w:r w:rsidRPr="00886B09">
        <w:rPr>
          <w:bCs/>
          <w:sz w:val="24"/>
          <w:szCs w:val="24"/>
        </w:rPr>
        <w:t xml:space="preserve">Древнейшие стоянки человека (п. Кузедеево, с. Шестаково, Воронино - </w:t>
      </w:r>
      <w:proofErr w:type="spellStart"/>
      <w:r w:rsidRPr="00886B09">
        <w:rPr>
          <w:bCs/>
          <w:sz w:val="24"/>
          <w:szCs w:val="24"/>
        </w:rPr>
        <w:t>Яя</w:t>
      </w:r>
      <w:proofErr w:type="spellEnd"/>
      <w:r w:rsidRPr="00886B09">
        <w:rPr>
          <w:bCs/>
          <w:sz w:val="24"/>
          <w:szCs w:val="24"/>
        </w:rPr>
        <w:t xml:space="preserve"> и др.) Мезолит.</w:t>
      </w:r>
      <w:proofErr w:type="gramEnd"/>
      <w:r w:rsidRPr="00886B09">
        <w:rPr>
          <w:bCs/>
          <w:sz w:val="24"/>
          <w:szCs w:val="24"/>
        </w:rPr>
        <w:t xml:space="preserve"> Неолит. Характеристика древних поселений  каменного века.</w:t>
      </w:r>
    </w:p>
    <w:p w:rsidR="00886B09" w:rsidRPr="00886B09" w:rsidRDefault="00886B09" w:rsidP="00886B09">
      <w:pPr>
        <w:ind w:firstLine="567"/>
        <w:rPr>
          <w:bCs/>
          <w:sz w:val="24"/>
          <w:szCs w:val="24"/>
        </w:rPr>
      </w:pPr>
      <w:r w:rsidRPr="00886B09">
        <w:rPr>
          <w:bCs/>
          <w:sz w:val="24"/>
          <w:szCs w:val="24"/>
        </w:rPr>
        <w:t>Древние  охотники, рыболовы и собиратели. Занятия  древних людей. Верования. Искусство. Быт.</w:t>
      </w:r>
    </w:p>
    <w:p w:rsidR="00886B09" w:rsidRPr="00886B09" w:rsidRDefault="00886B09" w:rsidP="00886B09">
      <w:pPr>
        <w:ind w:firstLine="567"/>
        <w:rPr>
          <w:bCs/>
          <w:sz w:val="24"/>
          <w:szCs w:val="24"/>
        </w:rPr>
      </w:pPr>
      <w:r w:rsidRPr="00886B09">
        <w:rPr>
          <w:bCs/>
          <w:sz w:val="24"/>
          <w:szCs w:val="24"/>
        </w:rPr>
        <w:t xml:space="preserve">Эпоха бронзы. Периодизация. Внедрение металла в сферу производства. Изменение быта и материальной культуры. </w:t>
      </w:r>
    </w:p>
    <w:p w:rsidR="00886B09" w:rsidRPr="00886B09" w:rsidRDefault="00886B09" w:rsidP="00886B09">
      <w:pPr>
        <w:ind w:firstLine="567"/>
        <w:rPr>
          <w:bCs/>
          <w:sz w:val="24"/>
          <w:szCs w:val="24"/>
        </w:rPr>
      </w:pPr>
      <w:r w:rsidRPr="00886B09">
        <w:rPr>
          <w:bCs/>
          <w:sz w:val="24"/>
          <w:szCs w:val="24"/>
        </w:rPr>
        <w:t xml:space="preserve">Первые металлурги, земледельцы и скотоводы на земле Кузнецкой.          Новые виды хозяйственной деятельности, их особенности. Возникновение стационарных поселений (г. </w:t>
      </w:r>
      <w:proofErr w:type="spellStart"/>
      <w:r w:rsidRPr="00886B09">
        <w:rPr>
          <w:bCs/>
          <w:sz w:val="24"/>
          <w:szCs w:val="24"/>
        </w:rPr>
        <w:t>Люскус</w:t>
      </w:r>
      <w:proofErr w:type="spellEnd"/>
      <w:r w:rsidRPr="00886B09">
        <w:rPr>
          <w:bCs/>
          <w:sz w:val="24"/>
          <w:szCs w:val="24"/>
        </w:rPr>
        <w:t xml:space="preserve">, </w:t>
      </w:r>
      <w:proofErr w:type="spellStart"/>
      <w:r w:rsidRPr="00886B09">
        <w:rPr>
          <w:bCs/>
          <w:sz w:val="24"/>
          <w:szCs w:val="24"/>
        </w:rPr>
        <w:t>Усть-Каменка</w:t>
      </w:r>
      <w:proofErr w:type="spellEnd"/>
      <w:r w:rsidRPr="00886B09">
        <w:rPr>
          <w:bCs/>
          <w:sz w:val="24"/>
          <w:szCs w:val="24"/>
        </w:rPr>
        <w:t xml:space="preserve"> и др.)  Андроновская культура. Духовная культура.</w:t>
      </w:r>
    </w:p>
    <w:p w:rsidR="00886B09" w:rsidRPr="00886B09" w:rsidRDefault="00886B09" w:rsidP="00886B09">
      <w:pPr>
        <w:ind w:firstLine="567"/>
        <w:rPr>
          <w:bCs/>
          <w:sz w:val="24"/>
          <w:szCs w:val="24"/>
        </w:rPr>
      </w:pPr>
      <w:r w:rsidRPr="00886B09">
        <w:rPr>
          <w:bCs/>
          <w:sz w:val="24"/>
          <w:szCs w:val="24"/>
        </w:rPr>
        <w:lastRenderedPageBreak/>
        <w:t xml:space="preserve">Эпоха войн, великих переходов и миграций в век железа. Периодизация железного века. </w:t>
      </w:r>
      <w:proofErr w:type="spellStart"/>
      <w:r w:rsidRPr="00886B09">
        <w:rPr>
          <w:bCs/>
          <w:sz w:val="24"/>
          <w:szCs w:val="24"/>
        </w:rPr>
        <w:t>Тагарцы</w:t>
      </w:r>
      <w:proofErr w:type="spellEnd"/>
      <w:r w:rsidRPr="00886B09">
        <w:rPr>
          <w:bCs/>
          <w:sz w:val="24"/>
          <w:szCs w:val="24"/>
        </w:rPr>
        <w:t xml:space="preserve">.  </w:t>
      </w:r>
      <w:proofErr w:type="spellStart"/>
      <w:r w:rsidRPr="00886B09">
        <w:rPr>
          <w:bCs/>
          <w:sz w:val="24"/>
          <w:szCs w:val="24"/>
        </w:rPr>
        <w:t>Таштыкская</w:t>
      </w:r>
      <w:proofErr w:type="spellEnd"/>
      <w:r w:rsidRPr="00886B09">
        <w:rPr>
          <w:bCs/>
          <w:sz w:val="24"/>
          <w:szCs w:val="24"/>
        </w:rPr>
        <w:t xml:space="preserve"> культура. </w:t>
      </w:r>
      <w:proofErr w:type="spellStart"/>
      <w:r w:rsidRPr="00886B09">
        <w:rPr>
          <w:bCs/>
          <w:sz w:val="24"/>
          <w:szCs w:val="24"/>
        </w:rPr>
        <w:t>Кулайцы</w:t>
      </w:r>
      <w:proofErr w:type="spellEnd"/>
      <w:r w:rsidRPr="00886B09">
        <w:rPr>
          <w:bCs/>
          <w:sz w:val="24"/>
          <w:szCs w:val="24"/>
        </w:rPr>
        <w:t xml:space="preserve">. Особенности миграции  во </w:t>
      </w:r>
      <w:r w:rsidRPr="00886B09">
        <w:rPr>
          <w:bCs/>
          <w:sz w:val="24"/>
          <w:szCs w:val="24"/>
          <w:lang w:val="en-US"/>
        </w:rPr>
        <w:t>II</w:t>
      </w:r>
      <w:r w:rsidRPr="00886B09">
        <w:rPr>
          <w:bCs/>
          <w:sz w:val="24"/>
          <w:szCs w:val="24"/>
        </w:rPr>
        <w:t xml:space="preserve"> в. до н. э. – </w:t>
      </w:r>
      <w:r w:rsidRPr="00886B09">
        <w:rPr>
          <w:bCs/>
          <w:sz w:val="24"/>
          <w:szCs w:val="24"/>
          <w:lang w:val="en-US"/>
        </w:rPr>
        <w:t>V</w:t>
      </w:r>
      <w:r w:rsidRPr="00886B09">
        <w:rPr>
          <w:bCs/>
          <w:sz w:val="24"/>
          <w:szCs w:val="24"/>
        </w:rPr>
        <w:t xml:space="preserve"> в. н. э. </w:t>
      </w:r>
    </w:p>
    <w:p w:rsidR="00886B09" w:rsidRPr="00886B09" w:rsidRDefault="00886B09" w:rsidP="00886B09">
      <w:pPr>
        <w:keepNext/>
        <w:ind w:firstLine="567"/>
        <w:outlineLvl w:val="4"/>
        <w:rPr>
          <w:bCs/>
          <w:sz w:val="24"/>
          <w:szCs w:val="24"/>
        </w:rPr>
      </w:pPr>
      <w:r w:rsidRPr="00886B09">
        <w:rPr>
          <w:bCs/>
          <w:sz w:val="24"/>
          <w:szCs w:val="24"/>
        </w:rPr>
        <w:t>Раннее средневековье, тюркский и монгольский период.  Первый (552 – 630 гг.) и Второй (679 – 742 гг.) Тюркский каганаты на территории Кузнецкого края. Взаимоотношения с соседями. Войны с кочевниками. Развитие общества и культуры. Монгольский период  и его влияние на население Кузнецкого края.</w:t>
      </w:r>
    </w:p>
    <w:p w:rsidR="00886B09" w:rsidRPr="00886B09" w:rsidRDefault="00886B09" w:rsidP="00886B09">
      <w:pPr>
        <w:ind w:firstLine="567"/>
        <w:rPr>
          <w:b/>
          <w:sz w:val="24"/>
          <w:szCs w:val="24"/>
        </w:rPr>
      </w:pPr>
      <w:r w:rsidRPr="00886B09">
        <w:rPr>
          <w:b/>
          <w:sz w:val="24"/>
          <w:szCs w:val="24"/>
        </w:rPr>
        <w:t>Тема 3: Присоединение Земли Кузнецкой (1618 – 1721 гг.) (6ч)</w:t>
      </w:r>
    </w:p>
    <w:p w:rsidR="00886B09" w:rsidRPr="00886B09" w:rsidRDefault="00886B09" w:rsidP="00886B09">
      <w:pPr>
        <w:ind w:firstLine="567"/>
        <w:rPr>
          <w:sz w:val="24"/>
          <w:szCs w:val="24"/>
        </w:rPr>
      </w:pPr>
      <w:r w:rsidRPr="00886B09">
        <w:rPr>
          <w:bCs/>
          <w:sz w:val="24"/>
          <w:szCs w:val="24"/>
        </w:rPr>
        <w:t xml:space="preserve">Присоединение Кузнецкой земли к России. Освоение территории современной Кемеровской области русскими землепроходцами.  Первые остроги (в районе </w:t>
      </w:r>
      <w:proofErr w:type="spellStart"/>
      <w:r w:rsidRPr="00886B09">
        <w:rPr>
          <w:bCs/>
          <w:sz w:val="24"/>
          <w:szCs w:val="24"/>
        </w:rPr>
        <w:t>Абагура</w:t>
      </w:r>
      <w:proofErr w:type="spellEnd"/>
      <w:r w:rsidRPr="00886B09">
        <w:rPr>
          <w:bCs/>
          <w:sz w:val="24"/>
          <w:szCs w:val="24"/>
        </w:rPr>
        <w:t xml:space="preserve">, </w:t>
      </w:r>
      <w:proofErr w:type="spellStart"/>
      <w:r w:rsidRPr="00886B09">
        <w:rPr>
          <w:bCs/>
          <w:sz w:val="24"/>
          <w:szCs w:val="24"/>
        </w:rPr>
        <w:t>Ягуново</w:t>
      </w:r>
      <w:proofErr w:type="spellEnd"/>
      <w:r w:rsidRPr="00886B09">
        <w:rPr>
          <w:bCs/>
          <w:sz w:val="24"/>
          <w:szCs w:val="24"/>
        </w:rPr>
        <w:t>, на р. Кондоме и др.</w:t>
      </w:r>
      <w:r w:rsidRPr="00886B09">
        <w:rPr>
          <w:sz w:val="24"/>
          <w:szCs w:val="24"/>
        </w:rPr>
        <w:t>) Быт и занятия первых поселенцев.  Особенность русской колонизации края.</w:t>
      </w:r>
    </w:p>
    <w:p w:rsidR="00886B09" w:rsidRPr="00886B09" w:rsidRDefault="00886B09" w:rsidP="00886B09">
      <w:pPr>
        <w:ind w:firstLine="567"/>
        <w:rPr>
          <w:bCs/>
          <w:sz w:val="24"/>
          <w:szCs w:val="24"/>
        </w:rPr>
      </w:pPr>
      <w:r w:rsidRPr="00886B09">
        <w:rPr>
          <w:bCs/>
          <w:sz w:val="24"/>
          <w:szCs w:val="24"/>
        </w:rPr>
        <w:t xml:space="preserve">Заселение Земли кузнецкой. Создание русских поселений. Источники вольной колонизации. Строительство  острогов. </w:t>
      </w:r>
      <w:proofErr w:type="spellStart"/>
      <w:r w:rsidRPr="00886B09">
        <w:rPr>
          <w:bCs/>
          <w:sz w:val="24"/>
          <w:szCs w:val="24"/>
        </w:rPr>
        <w:t>Захватно-заимочное</w:t>
      </w:r>
      <w:proofErr w:type="spellEnd"/>
      <w:r w:rsidRPr="00886B09">
        <w:rPr>
          <w:bCs/>
          <w:sz w:val="24"/>
          <w:szCs w:val="24"/>
        </w:rPr>
        <w:t xml:space="preserve"> землепользование. Социальный состав населения.  Начало исследований недр Кузнецкого края.</w:t>
      </w:r>
    </w:p>
    <w:p w:rsidR="00886B09" w:rsidRPr="00886B09" w:rsidRDefault="00886B09" w:rsidP="00886B09">
      <w:pPr>
        <w:ind w:firstLine="567"/>
        <w:rPr>
          <w:bCs/>
          <w:sz w:val="24"/>
          <w:szCs w:val="24"/>
        </w:rPr>
      </w:pPr>
      <w:r w:rsidRPr="00886B09">
        <w:rPr>
          <w:bCs/>
          <w:sz w:val="24"/>
          <w:szCs w:val="24"/>
        </w:rPr>
        <w:t xml:space="preserve">Занятия русского населения Кузнецкой земли в </w:t>
      </w:r>
      <w:r w:rsidRPr="00886B09">
        <w:rPr>
          <w:bCs/>
          <w:sz w:val="24"/>
          <w:szCs w:val="24"/>
          <w:lang w:val="en-US"/>
        </w:rPr>
        <w:t>XVII</w:t>
      </w:r>
      <w:r w:rsidRPr="00886B09">
        <w:rPr>
          <w:bCs/>
          <w:sz w:val="24"/>
          <w:szCs w:val="24"/>
        </w:rPr>
        <w:t xml:space="preserve"> – начале </w:t>
      </w:r>
      <w:r w:rsidRPr="00886B09">
        <w:rPr>
          <w:bCs/>
          <w:sz w:val="24"/>
          <w:szCs w:val="24"/>
          <w:lang w:val="en-US"/>
        </w:rPr>
        <w:t>XVIII</w:t>
      </w:r>
      <w:r w:rsidRPr="00886B09">
        <w:rPr>
          <w:bCs/>
          <w:sz w:val="24"/>
          <w:szCs w:val="24"/>
        </w:rPr>
        <w:t xml:space="preserve">  веков.  Хозяйственное освоение района. Распространение православия и его влияние на быт местного населения.</w:t>
      </w:r>
    </w:p>
    <w:p w:rsidR="00886B09" w:rsidRPr="00886B09" w:rsidRDefault="00886B09" w:rsidP="00886B09">
      <w:pPr>
        <w:ind w:firstLine="567"/>
        <w:rPr>
          <w:bCs/>
          <w:sz w:val="24"/>
          <w:szCs w:val="24"/>
        </w:rPr>
      </w:pPr>
      <w:r w:rsidRPr="00886B09">
        <w:rPr>
          <w:bCs/>
          <w:sz w:val="24"/>
          <w:szCs w:val="24"/>
        </w:rPr>
        <w:t xml:space="preserve">Занятия аборигенов Кузнецкой земли в </w:t>
      </w:r>
      <w:r w:rsidRPr="00886B09">
        <w:rPr>
          <w:bCs/>
          <w:sz w:val="24"/>
          <w:szCs w:val="24"/>
          <w:lang w:val="en-US"/>
        </w:rPr>
        <w:t>XVII</w:t>
      </w:r>
      <w:r w:rsidRPr="00886B09">
        <w:rPr>
          <w:bCs/>
          <w:sz w:val="24"/>
          <w:szCs w:val="24"/>
        </w:rPr>
        <w:t xml:space="preserve"> –  начале </w:t>
      </w:r>
      <w:r w:rsidRPr="00886B09">
        <w:rPr>
          <w:bCs/>
          <w:sz w:val="24"/>
          <w:szCs w:val="24"/>
          <w:lang w:val="en-US"/>
        </w:rPr>
        <w:t>XVIII</w:t>
      </w:r>
      <w:r w:rsidRPr="00886B09">
        <w:rPr>
          <w:bCs/>
          <w:sz w:val="24"/>
          <w:szCs w:val="24"/>
        </w:rPr>
        <w:t xml:space="preserve"> веке. Этнический состав местного населения. Родовой состав и происхождение. Основные занятия. Хозяйство и материальная культура. Обычаи и верования. </w:t>
      </w:r>
    </w:p>
    <w:p w:rsidR="00886B09" w:rsidRPr="00886B09" w:rsidRDefault="00886B09" w:rsidP="00886B09">
      <w:pPr>
        <w:ind w:firstLine="567"/>
        <w:rPr>
          <w:bCs/>
          <w:sz w:val="24"/>
          <w:szCs w:val="24"/>
        </w:rPr>
      </w:pPr>
      <w:r w:rsidRPr="00886B09">
        <w:rPr>
          <w:bCs/>
          <w:sz w:val="24"/>
          <w:szCs w:val="24"/>
        </w:rPr>
        <w:t xml:space="preserve"> Коренные жители Кузнецкого края – шорцы и </w:t>
      </w:r>
      <w:proofErr w:type="spellStart"/>
      <w:r w:rsidRPr="00886B09">
        <w:rPr>
          <w:bCs/>
          <w:sz w:val="24"/>
          <w:szCs w:val="24"/>
        </w:rPr>
        <w:t>телеуты</w:t>
      </w:r>
      <w:proofErr w:type="spellEnd"/>
      <w:r w:rsidRPr="00886B09">
        <w:rPr>
          <w:bCs/>
          <w:sz w:val="24"/>
          <w:szCs w:val="24"/>
        </w:rPr>
        <w:t>.  Происхождение и родовой состав. Особенности хозяйства и материальной культуры. Быт. Верования.</w:t>
      </w:r>
    </w:p>
    <w:p w:rsidR="00886B09" w:rsidRPr="00886B09" w:rsidRDefault="00886B09" w:rsidP="00886B09">
      <w:pPr>
        <w:ind w:firstLine="567"/>
        <w:rPr>
          <w:b/>
          <w:sz w:val="24"/>
          <w:szCs w:val="24"/>
        </w:rPr>
      </w:pPr>
      <w:r w:rsidRPr="00886B09">
        <w:rPr>
          <w:b/>
          <w:sz w:val="24"/>
          <w:szCs w:val="24"/>
        </w:rPr>
        <w:t xml:space="preserve">Повторительное обобщение по теме: Кузнецкий  край с древности  до начала </w:t>
      </w:r>
      <w:r w:rsidRPr="00886B09">
        <w:rPr>
          <w:b/>
          <w:sz w:val="24"/>
          <w:szCs w:val="24"/>
          <w:lang w:val="en-US"/>
        </w:rPr>
        <w:t>XVIII</w:t>
      </w:r>
      <w:r w:rsidRPr="00886B09">
        <w:rPr>
          <w:b/>
          <w:sz w:val="24"/>
          <w:szCs w:val="24"/>
        </w:rPr>
        <w:t xml:space="preserve"> века</w:t>
      </w:r>
    </w:p>
    <w:p w:rsidR="00886B09" w:rsidRPr="00886B09" w:rsidRDefault="00886B09" w:rsidP="00886B09">
      <w:pPr>
        <w:ind w:firstLine="567"/>
        <w:rPr>
          <w:bCs/>
          <w:sz w:val="24"/>
          <w:szCs w:val="24"/>
        </w:rPr>
      </w:pPr>
      <w:r w:rsidRPr="00886B09">
        <w:rPr>
          <w:b/>
          <w:sz w:val="24"/>
          <w:szCs w:val="24"/>
        </w:rPr>
        <w:t xml:space="preserve">Тема 3: Развитие  феодальных  отношений  в  Кузбассе(7ч)  </w:t>
      </w:r>
      <w:r w:rsidRPr="00886B09">
        <w:rPr>
          <w:bCs/>
          <w:sz w:val="24"/>
          <w:szCs w:val="24"/>
        </w:rPr>
        <w:t>Особенности  крепостничества  в  нашем  крае. Строительство  первых  рудников  и  заводов.   Укрепление  южных  границ  Русского  государства.  Работа  с  документальными  материалами.</w:t>
      </w:r>
    </w:p>
    <w:p w:rsidR="00886B09" w:rsidRPr="00886B09" w:rsidRDefault="00886B09" w:rsidP="00886B09">
      <w:pPr>
        <w:ind w:firstLine="567"/>
        <w:rPr>
          <w:sz w:val="24"/>
          <w:szCs w:val="24"/>
        </w:rPr>
      </w:pPr>
      <w:r w:rsidRPr="00886B09">
        <w:rPr>
          <w:b/>
          <w:sz w:val="24"/>
          <w:szCs w:val="24"/>
        </w:rPr>
        <w:t xml:space="preserve">Тема 4: Разложение крепостничества в Кузбассе (7ч)  </w:t>
      </w:r>
      <w:r w:rsidRPr="00886B09">
        <w:rPr>
          <w:sz w:val="24"/>
          <w:szCs w:val="24"/>
        </w:rPr>
        <w:t>Подневольный труд.  Эксплуатация мастеровых. Эксплуатация детского труда.   Развитие золотопромышленности в Кузбассе.  Борьба против феодальной эксплуатации.  Исследователи Кузнецкой земли.</w:t>
      </w:r>
    </w:p>
    <w:p w:rsidR="00886B09" w:rsidRPr="00886B09" w:rsidRDefault="00886B09" w:rsidP="00886B09">
      <w:pPr>
        <w:ind w:firstLine="567"/>
        <w:rPr>
          <w:sz w:val="24"/>
          <w:szCs w:val="24"/>
        </w:rPr>
      </w:pPr>
      <w:r w:rsidRPr="00886B09">
        <w:rPr>
          <w:b/>
          <w:sz w:val="24"/>
          <w:szCs w:val="24"/>
        </w:rPr>
        <w:t xml:space="preserve">Тема 5: Природа Кузбасса (6ч)  </w:t>
      </w:r>
      <w:r w:rsidRPr="00886B09">
        <w:rPr>
          <w:sz w:val="24"/>
          <w:szCs w:val="24"/>
        </w:rPr>
        <w:t>Зима.  Весна.  Лето.  Осень. Реки Кузбасса.  Озёра Кузбасса.</w:t>
      </w:r>
    </w:p>
    <w:p w:rsidR="00886B09" w:rsidRPr="00886B09" w:rsidRDefault="00886B09" w:rsidP="00886B09">
      <w:pPr>
        <w:ind w:firstLine="567"/>
        <w:rPr>
          <w:b/>
          <w:sz w:val="24"/>
          <w:szCs w:val="24"/>
        </w:rPr>
      </w:pPr>
      <w:r w:rsidRPr="00886B09">
        <w:rPr>
          <w:b/>
          <w:sz w:val="24"/>
          <w:szCs w:val="24"/>
        </w:rPr>
        <w:t xml:space="preserve">Повторительное обобщение: Кузбасс в </w:t>
      </w:r>
      <w:r w:rsidRPr="00886B09">
        <w:rPr>
          <w:b/>
          <w:sz w:val="24"/>
          <w:szCs w:val="24"/>
          <w:lang w:val="en-US"/>
        </w:rPr>
        <w:t>XVIII</w:t>
      </w:r>
      <w:r w:rsidRPr="00886B09">
        <w:rPr>
          <w:b/>
          <w:sz w:val="24"/>
          <w:szCs w:val="24"/>
        </w:rPr>
        <w:t xml:space="preserve"> – </w:t>
      </w:r>
      <w:r w:rsidRPr="00886B09">
        <w:rPr>
          <w:b/>
          <w:sz w:val="24"/>
          <w:szCs w:val="24"/>
          <w:lang w:val="en-US"/>
        </w:rPr>
        <w:t>XIX</w:t>
      </w:r>
      <w:r w:rsidRPr="00886B09">
        <w:rPr>
          <w:b/>
          <w:sz w:val="24"/>
          <w:szCs w:val="24"/>
        </w:rPr>
        <w:t xml:space="preserve"> веках.</w:t>
      </w:r>
    </w:p>
    <w:p w:rsidR="00886B09" w:rsidRDefault="00886B09" w:rsidP="00886B09">
      <w:pPr>
        <w:pStyle w:val="a3"/>
        <w:rPr>
          <w:sz w:val="24"/>
          <w:szCs w:val="24"/>
        </w:rPr>
      </w:pPr>
      <w:bookmarkStart w:id="0" w:name="_GoBack"/>
      <w:bookmarkEnd w:id="0"/>
    </w:p>
    <w:p w:rsidR="00617410" w:rsidRDefault="00617410" w:rsidP="00886B09">
      <w:pPr>
        <w:pStyle w:val="a3"/>
        <w:rPr>
          <w:sz w:val="24"/>
          <w:szCs w:val="24"/>
        </w:rPr>
      </w:pPr>
    </w:p>
    <w:p w:rsidR="00617410" w:rsidRDefault="00617410" w:rsidP="00886B09">
      <w:pPr>
        <w:pStyle w:val="a3"/>
        <w:rPr>
          <w:sz w:val="24"/>
          <w:szCs w:val="24"/>
        </w:rPr>
      </w:pPr>
    </w:p>
    <w:p w:rsidR="00617410" w:rsidRDefault="00617410" w:rsidP="00886B09">
      <w:pPr>
        <w:pStyle w:val="a3"/>
        <w:rPr>
          <w:sz w:val="24"/>
          <w:szCs w:val="24"/>
        </w:rPr>
      </w:pPr>
    </w:p>
    <w:p w:rsidR="00617410" w:rsidRDefault="00617410" w:rsidP="00886B09">
      <w:pPr>
        <w:pStyle w:val="a3"/>
        <w:rPr>
          <w:sz w:val="24"/>
          <w:szCs w:val="24"/>
        </w:rPr>
      </w:pPr>
    </w:p>
    <w:p w:rsidR="00617410" w:rsidRDefault="00617410" w:rsidP="00886B09">
      <w:pPr>
        <w:pStyle w:val="a3"/>
        <w:rPr>
          <w:sz w:val="24"/>
          <w:szCs w:val="24"/>
        </w:rPr>
      </w:pPr>
    </w:p>
    <w:p w:rsidR="00617410" w:rsidRDefault="00617410" w:rsidP="00886B09">
      <w:pPr>
        <w:pStyle w:val="a3"/>
        <w:rPr>
          <w:sz w:val="24"/>
          <w:szCs w:val="24"/>
        </w:rPr>
      </w:pPr>
    </w:p>
    <w:p w:rsidR="00617410" w:rsidRDefault="00617410" w:rsidP="00886B09">
      <w:pPr>
        <w:pStyle w:val="a3"/>
        <w:rPr>
          <w:sz w:val="24"/>
          <w:szCs w:val="24"/>
        </w:rPr>
      </w:pPr>
    </w:p>
    <w:p w:rsidR="00617410" w:rsidRDefault="00617410" w:rsidP="00886B09">
      <w:pPr>
        <w:pStyle w:val="a3"/>
        <w:rPr>
          <w:sz w:val="24"/>
          <w:szCs w:val="24"/>
        </w:rPr>
      </w:pPr>
    </w:p>
    <w:p w:rsidR="00617410" w:rsidRDefault="00617410" w:rsidP="00886B09">
      <w:pPr>
        <w:pStyle w:val="a3"/>
        <w:rPr>
          <w:sz w:val="24"/>
          <w:szCs w:val="24"/>
        </w:rPr>
      </w:pPr>
    </w:p>
    <w:p w:rsidR="00617410" w:rsidRDefault="00617410" w:rsidP="00886B09">
      <w:pPr>
        <w:pStyle w:val="a3"/>
        <w:rPr>
          <w:sz w:val="24"/>
          <w:szCs w:val="24"/>
        </w:rPr>
      </w:pPr>
    </w:p>
    <w:p w:rsidR="00617410" w:rsidRDefault="00617410" w:rsidP="00886B09">
      <w:pPr>
        <w:pStyle w:val="a3"/>
        <w:rPr>
          <w:sz w:val="24"/>
          <w:szCs w:val="24"/>
        </w:rPr>
      </w:pPr>
    </w:p>
    <w:p w:rsidR="00617410" w:rsidRDefault="00617410" w:rsidP="00886B09">
      <w:pPr>
        <w:pStyle w:val="a3"/>
        <w:rPr>
          <w:sz w:val="24"/>
          <w:szCs w:val="24"/>
        </w:rPr>
      </w:pPr>
    </w:p>
    <w:p w:rsidR="00617410" w:rsidRPr="00754AB1" w:rsidRDefault="00617410" w:rsidP="00617410">
      <w:pPr>
        <w:jc w:val="center"/>
        <w:rPr>
          <w:b/>
          <w:sz w:val="24"/>
          <w:szCs w:val="24"/>
        </w:rPr>
      </w:pPr>
      <w:r w:rsidRPr="00754AB1">
        <w:rPr>
          <w:b/>
          <w:sz w:val="24"/>
          <w:szCs w:val="24"/>
        </w:rPr>
        <w:t>ПОЯСНИТЕЛЬНАЯ ЗАПИСКА</w:t>
      </w:r>
    </w:p>
    <w:p w:rsidR="00617410" w:rsidRPr="00754AB1" w:rsidRDefault="00617410" w:rsidP="00617410">
      <w:pPr>
        <w:pStyle w:val="a3"/>
        <w:rPr>
          <w:sz w:val="24"/>
          <w:szCs w:val="24"/>
        </w:rPr>
      </w:pPr>
      <w:r w:rsidRPr="00754AB1">
        <w:rPr>
          <w:sz w:val="24"/>
          <w:szCs w:val="24"/>
        </w:rPr>
        <w:t>Одной из важнейших функций  изучения истории  является формирование гражданственности, патриотизма,  личностной ориентации. Это в первую очередь относится к изучению истории родного края.</w:t>
      </w:r>
    </w:p>
    <w:p w:rsidR="00617410" w:rsidRPr="00754AB1" w:rsidRDefault="00617410" w:rsidP="00617410">
      <w:pPr>
        <w:pStyle w:val="a3"/>
        <w:rPr>
          <w:sz w:val="24"/>
          <w:szCs w:val="24"/>
        </w:rPr>
      </w:pPr>
      <w:r w:rsidRPr="00754AB1">
        <w:rPr>
          <w:sz w:val="24"/>
          <w:szCs w:val="24"/>
        </w:rPr>
        <w:t>Предлагаемая программа по ист</w:t>
      </w:r>
      <w:r>
        <w:rPr>
          <w:sz w:val="24"/>
          <w:szCs w:val="24"/>
        </w:rPr>
        <w:t xml:space="preserve">ории Кузбасса составлена   для </w:t>
      </w:r>
      <w:r w:rsidRPr="00834447">
        <w:rPr>
          <w:sz w:val="24"/>
          <w:szCs w:val="24"/>
        </w:rPr>
        <w:t>6</w:t>
      </w:r>
      <w:r w:rsidRPr="00754AB1">
        <w:rPr>
          <w:sz w:val="24"/>
          <w:szCs w:val="24"/>
        </w:rPr>
        <w:t xml:space="preserve">  класса  коррекционной  школы   </w:t>
      </w:r>
      <w:r w:rsidRPr="00754AB1">
        <w:rPr>
          <w:sz w:val="24"/>
          <w:szCs w:val="24"/>
          <w:lang w:val="en-US"/>
        </w:rPr>
        <w:t>VIII</w:t>
      </w:r>
      <w:r w:rsidRPr="00754AB1">
        <w:rPr>
          <w:sz w:val="24"/>
          <w:szCs w:val="24"/>
        </w:rPr>
        <w:t xml:space="preserve">  вида.</w:t>
      </w:r>
    </w:p>
    <w:p w:rsidR="00617410" w:rsidRPr="00754AB1" w:rsidRDefault="00617410" w:rsidP="00617410">
      <w:pPr>
        <w:rPr>
          <w:sz w:val="24"/>
          <w:szCs w:val="24"/>
        </w:rPr>
      </w:pPr>
      <w:r w:rsidRPr="00754AB1">
        <w:rPr>
          <w:sz w:val="24"/>
          <w:szCs w:val="24"/>
        </w:rPr>
        <w:t>В программе представлен курс истории Кузбасса, который хронологически и тематически охватывает    период, начиная с падения  крепостного  права и  развития  капитализма (1861-1890г.)  до  установления  советской  власти</w:t>
      </w:r>
    </w:p>
    <w:p w:rsidR="00617410" w:rsidRPr="00754AB1" w:rsidRDefault="00617410" w:rsidP="00617410">
      <w:pPr>
        <w:ind w:firstLine="567"/>
        <w:jc w:val="both"/>
        <w:rPr>
          <w:sz w:val="24"/>
          <w:szCs w:val="24"/>
        </w:rPr>
      </w:pPr>
      <w:r w:rsidRPr="00754AB1">
        <w:rPr>
          <w:sz w:val="24"/>
          <w:szCs w:val="24"/>
        </w:rPr>
        <w:t>Цели учебной программы:</w:t>
      </w:r>
    </w:p>
    <w:p w:rsidR="00617410" w:rsidRPr="00754AB1" w:rsidRDefault="00617410" w:rsidP="00617410">
      <w:pPr>
        <w:numPr>
          <w:ilvl w:val="0"/>
          <w:numId w:val="4"/>
        </w:numPr>
        <w:jc w:val="both"/>
        <w:rPr>
          <w:sz w:val="24"/>
          <w:szCs w:val="24"/>
        </w:rPr>
      </w:pPr>
      <w:r w:rsidRPr="00754AB1">
        <w:rPr>
          <w:sz w:val="24"/>
          <w:szCs w:val="24"/>
        </w:rPr>
        <w:t xml:space="preserve">Ознакомление  учащихся с совокупностью знаний об основных этапах исторического развития Кузнецкого края.  </w:t>
      </w:r>
    </w:p>
    <w:p w:rsidR="00617410" w:rsidRPr="00754AB1" w:rsidRDefault="00617410" w:rsidP="00617410">
      <w:pPr>
        <w:numPr>
          <w:ilvl w:val="0"/>
          <w:numId w:val="4"/>
        </w:numPr>
        <w:jc w:val="both"/>
        <w:rPr>
          <w:sz w:val="24"/>
          <w:szCs w:val="24"/>
        </w:rPr>
      </w:pPr>
      <w:r w:rsidRPr="00754AB1">
        <w:rPr>
          <w:sz w:val="24"/>
          <w:szCs w:val="24"/>
        </w:rPr>
        <w:t xml:space="preserve">Формирование у школьников представления об основных источниках знаний о прошлом  </w:t>
      </w:r>
    </w:p>
    <w:p w:rsidR="00617410" w:rsidRPr="00754AB1" w:rsidRDefault="00617410" w:rsidP="00617410">
      <w:pPr>
        <w:numPr>
          <w:ilvl w:val="0"/>
          <w:numId w:val="4"/>
        </w:numPr>
        <w:jc w:val="both"/>
        <w:rPr>
          <w:sz w:val="24"/>
          <w:szCs w:val="24"/>
        </w:rPr>
      </w:pPr>
      <w:r w:rsidRPr="00754AB1">
        <w:rPr>
          <w:sz w:val="24"/>
          <w:szCs w:val="24"/>
        </w:rPr>
        <w:t>Развитие гуманитарной культуры школьников, приобщение к ценностям национальной и региональной культуры, воспитание уважения к истории, культуре, традициям своего народа, стремление сохранять и приумножать культурное достояние своей малой Родины и страны в целом.</w:t>
      </w:r>
    </w:p>
    <w:p w:rsidR="00617410" w:rsidRPr="00754AB1" w:rsidRDefault="00617410" w:rsidP="00617410">
      <w:pPr>
        <w:rPr>
          <w:sz w:val="24"/>
          <w:szCs w:val="24"/>
        </w:rPr>
      </w:pPr>
    </w:p>
    <w:p w:rsidR="00617410" w:rsidRPr="00754AB1" w:rsidRDefault="00617410" w:rsidP="00617410">
      <w:pPr>
        <w:ind w:left="567"/>
        <w:jc w:val="both"/>
        <w:rPr>
          <w:sz w:val="24"/>
          <w:szCs w:val="24"/>
        </w:rPr>
      </w:pPr>
      <w:r w:rsidRPr="00754AB1">
        <w:rPr>
          <w:sz w:val="24"/>
          <w:szCs w:val="24"/>
        </w:rPr>
        <w:t>Данные цели реализуются в процессе решения следующих задач:</w:t>
      </w:r>
    </w:p>
    <w:p w:rsidR="00617410" w:rsidRPr="00754AB1" w:rsidRDefault="00617410" w:rsidP="00617410">
      <w:pPr>
        <w:numPr>
          <w:ilvl w:val="0"/>
          <w:numId w:val="5"/>
        </w:numPr>
        <w:jc w:val="both"/>
        <w:rPr>
          <w:sz w:val="24"/>
          <w:szCs w:val="24"/>
        </w:rPr>
      </w:pPr>
      <w:r w:rsidRPr="00754AB1">
        <w:rPr>
          <w:sz w:val="24"/>
          <w:szCs w:val="24"/>
        </w:rPr>
        <w:t xml:space="preserve">обучающиеся должны усвоить  наиболее актуальные, общественно и личностно значимые </w:t>
      </w:r>
      <w:proofErr w:type="gramStart"/>
      <w:r w:rsidRPr="00754AB1">
        <w:rPr>
          <w:sz w:val="24"/>
          <w:szCs w:val="24"/>
        </w:rPr>
        <w:t>знания</w:t>
      </w:r>
      <w:proofErr w:type="gramEnd"/>
      <w:r w:rsidRPr="00754AB1">
        <w:rPr>
          <w:sz w:val="24"/>
          <w:szCs w:val="24"/>
        </w:rPr>
        <w:t xml:space="preserve"> и обобщенные представления о   данном этапе,  тенденциях истории Кузнецкого края,</w:t>
      </w:r>
    </w:p>
    <w:p w:rsidR="00617410" w:rsidRPr="00754AB1" w:rsidRDefault="00617410" w:rsidP="00617410">
      <w:pPr>
        <w:pStyle w:val="3"/>
        <w:jc w:val="both"/>
        <w:rPr>
          <w:sz w:val="24"/>
          <w:szCs w:val="24"/>
        </w:rPr>
      </w:pPr>
      <w:r w:rsidRPr="00754AB1">
        <w:rPr>
          <w:sz w:val="24"/>
          <w:szCs w:val="24"/>
        </w:rPr>
        <w:t xml:space="preserve">     основные понятия и термины, </w:t>
      </w:r>
      <w:proofErr w:type="gramStart"/>
      <w:r w:rsidRPr="00754AB1">
        <w:rPr>
          <w:sz w:val="24"/>
          <w:szCs w:val="24"/>
        </w:rPr>
        <w:t>относящихся</w:t>
      </w:r>
      <w:proofErr w:type="gramEnd"/>
      <w:r w:rsidRPr="00754AB1">
        <w:rPr>
          <w:sz w:val="24"/>
          <w:szCs w:val="24"/>
        </w:rPr>
        <w:t xml:space="preserve"> к историческому процессу;    </w:t>
      </w:r>
    </w:p>
    <w:p w:rsidR="00617410" w:rsidRPr="00754AB1" w:rsidRDefault="00617410" w:rsidP="00617410">
      <w:pPr>
        <w:pStyle w:val="3"/>
        <w:jc w:val="both"/>
        <w:rPr>
          <w:sz w:val="24"/>
          <w:szCs w:val="24"/>
        </w:rPr>
      </w:pPr>
      <w:r w:rsidRPr="00754AB1">
        <w:rPr>
          <w:sz w:val="24"/>
          <w:szCs w:val="24"/>
        </w:rPr>
        <w:t xml:space="preserve">   -    совершенствовать умения и навыки работы с разнообразными    источниками информации; навыки самостоятельной работы, которые     позволят    перейти от информационного к </w:t>
      </w:r>
      <w:proofErr w:type="spellStart"/>
      <w:r w:rsidRPr="00754AB1">
        <w:rPr>
          <w:sz w:val="24"/>
          <w:szCs w:val="24"/>
        </w:rPr>
        <w:t>деятельностному</w:t>
      </w:r>
      <w:proofErr w:type="spellEnd"/>
      <w:r w:rsidRPr="00754AB1">
        <w:rPr>
          <w:sz w:val="24"/>
          <w:szCs w:val="24"/>
        </w:rPr>
        <w:t xml:space="preserve"> подходу и  существенно снизить  перегрузку </w:t>
      </w:r>
      <w:proofErr w:type="gramStart"/>
      <w:r w:rsidRPr="00754AB1">
        <w:rPr>
          <w:sz w:val="24"/>
          <w:szCs w:val="24"/>
        </w:rPr>
        <w:t>обучающихся</w:t>
      </w:r>
      <w:proofErr w:type="gramEnd"/>
      <w:r w:rsidRPr="00754AB1">
        <w:rPr>
          <w:sz w:val="24"/>
          <w:szCs w:val="24"/>
        </w:rPr>
        <w:t>;</w:t>
      </w:r>
    </w:p>
    <w:p w:rsidR="00617410" w:rsidRPr="00754AB1" w:rsidRDefault="00617410" w:rsidP="00617410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754AB1">
        <w:rPr>
          <w:sz w:val="24"/>
          <w:szCs w:val="24"/>
        </w:rPr>
        <w:t>определить  виды деятельности  учителя и  обучающихся, в которых</w:t>
      </w:r>
      <w:proofErr w:type="gramEnd"/>
    </w:p>
    <w:p w:rsidR="00617410" w:rsidRPr="00754AB1" w:rsidRDefault="00617410" w:rsidP="00617410">
      <w:pPr>
        <w:ind w:left="927"/>
        <w:jc w:val="both"/>
        <w:rPr>
          <w:sz w:val="24"/>
          <w:szCs w:val="24"/>
        </w:rPr>
      </w:pPr>
      <w:r w:rsidRPr="00754AB1">
        <w:rPr>
          <w:sz w:val="24"/>
          <w:szCs w:val="24"/>
        </w:rPr>
        <w:t>происходит формирование способностей и основных компетентностей-</w:t>
      </w:r>
    </w:p>
    <w:p w:rsidR="00617410" w:rsidRPr="00754AB1" w:rsidRDefault="00617410" w:rsidP="00617410">
      <w:pPr>
        <w:ind w:left="927"/>
        <w:jc w:val="both"/>
        <w:rPr>
          <w:sz w:val="24"/>
          <w:szCs w:val="24"/>
        </w:rPr>
      </w:pPr>
      <w:r w:rsidRPr="00754AB1">
        <w:rPr>
          <w:sz w:val="24"/>
          <w:szCs w:val="24"/>
        </w:rPr>
        <w:t>предметной, социальной, коммуникативной;</w:t>
      </w:r>
    </w:p>
    <w:p w:rsidR="00617410" w:rsidRPr="00754AB1" w:rsidRDefault="00617410" w:rsidP="00617410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754AB1">
        <w:rPr>
          <w:sz w:val="24"/>
          <w:szCs w:val="24"/>
        </w:rPr>
        <w:t>формировать и воспитывать на основе личностно-эмоционального осмысления истории родного края, уважительного отношения к предшествующим поколениям, их вкладу в развитие края, готовности к  конструктивному восприятию иных, отличных от собственного, мнений, к диалогу, позитивному разрешению возникающих конфликтов, развивать гражданское  самоопределение учащихся  через осознание их принадлежности к истории родного края, общества и государства в целом, восприятие ими ценностей демократии, патриотизма, социальной ответственности,  формировать</w:t>
      </w:r>
      <w:proofErr w:type="gramEnd"/>
      <w:r w:rsidRPr="00754AB1">
        <w:rPr>
          <w:sz w:val="24"/>
          <w:szCs w:val="24"/>
        </w:rPr>
        <w:t xml:space="preserve">  активное отношение к социальной реальности.</w:t>
      </w:r>
    </w:p>
    <w:p w:rsidR="00617410" w:rsidRPr="00754AB1" w:rsidRDefault="00617410" w:rsidP="00617410">
      <w:pPr>
        <w:ind w:left="567"/>
        <w:rPr>
          <w:sz w:val="24"/>
          <w:szCs w:val="24"/>
        </w:rPr>
      </w:pPr>
      <w:r w:rsidRPr="00754AB1">
        <w:rPr>
          <w:sz w:val="24"/>
          <w:szCs w:val="24"/>
        </w:rPr>
        <w:t>В результате прохождения программы учащиеся должны:</w:t>
      </w:r>
    </w:p>
    <w:p w:rsidR="00617410" w:rsidRPr="00754AB1" w:rsidRDefault="00617410" w:rsidP="00617410">
      <w:pPr>
        <w:ind w:left="567"/>
        <w:rPr>
          <w:sz w:val="24"/>
          <w:szCs w:val="24"/>
        </w:rPr>
      </w:pPr>
      <w:r w:rsidRPr="00754AB1">
        <w:rPr>
          <w:b/>
          <w:sz w:val="24"/>
          <w:szCs w:val="24"/>
        </w:rPr>
        <w:t>Иметь</w:t>
      </w:r>
      <w:r w:rsidRPr="00754AB1">
        <w:rPr>
          <w:sz w:val="24"/>
          <w:szCs w:val="24"/>
        </w:rPr>
        <w:t xml:space="preserve"> представление о месте и роли Кузбасса в истории Российского государства  в  данный  период  времени.</w:t>
      </w:r>
    </w:p>
    <w:p w:rsidR="00617410" w:rsidRPr="00754AB1" w:rsidRDefault="00617410" w:rsidP="00617410">
      <w:pPr>
        <w:rPr>
          <w:sz w:val="24"/>
          <w:szCs w:val="24"/>
        </w:rPr>
      </w:pPr>
    </w:p>
    <w:p w:rsidR="00617410" w:rsidRPr="00754AB1" w:rsidRDefault="00617410" w:rsidP="00617410">
      <w:pPr>
        <w:pStyle w:val="2"/>
        <w:rPr>
          <w:sz w:val="24"/>
          <w:szCs w:val="24"/>
        </w:rPr>
      </w:pPr>
      <w:r w:rsidRPr="00754AB1">
        <w:rPr>
          <w:sz w:val="24"/>
          <w:szCs w:val="24"/>
        </w:rPr>
        <w:t>Знать:</w:t>
      </w:r>
    </w:p>
    <w:p w:rsidR="00617410" w:rsidRPr="00754AB1" w:rsidRDefault="00617410" w:rsidP="00617410">
      <w:pPr>
        <w:numPr>
          <w:ilvl w:val="0"/>
          <w:numId w:val="5"/>
        </w:numPr>
        <w:rPr>
          <w:sz w:val="24"/>
          <w:szCs w:val="24"/>
        </w:rPr>
      </w:pPr>
      <w:r w:rsidRPr="00754AB1">
        <w:rPr>
          <w:b/>
          <w:sz w:val="24"/>
          <w:szCs w:val="24"/>
        </w:rPr>
        <w:t xml:space="preserve"> </w:t>
      </w:r>
      <w:r w:rsidRPr="00754AB1">
        <w:rPr>
          <w:sz w:val="24"/>
          <w:szCs w:val="24"/>
        </w:rPr>
        <w:t>основные факты, события, ключевые проблемы  истории Кузбасса;</w:t>
      </w:r>
    </w:p>
    <w:p w:rsidR="00617410" w:rsidRPr="00754AB1" w:rsidRDefault="00617410" w:rsidP="00617410">
      <w:pPr>
        <w:numPr>
          <w:ilvl w:val="0"/>
          <w:numId w:val="5"/>
        </w:numPr>
        <w:rPr>
          <w:sz w:val="24"/>
          <w:szCs w:val="24"/>
        </w:rPr>
      </w:pPr>
      <w:r w:rsidRPr="00754AB1">
        <w:rPr>
          <w:sz w:val="24"/>
          <w:szCs w:val="24"/>
        </w:rPr>
        <w:t>о роли человеческого фактора и личности в историческом процессе Кузнецкого края.</w:t>
      </w:r>
    </w:p>
    <w:p w:rsidR="00617410" w:rsidRPr="00754AB1" w:rsidRDefault="00617410" w:rsidP="00617410">
      <w:pPr>
        <w:pStyle w:val="a3"/>
        <w:ind w:left="300"/>
        <w:rPr>
          <w:sz w:val="24"/>
          <w:szCs w:val="24"/>
        </w:rPr>
      </w:pPr>
      <w:r w:rsidRPr="00754AB1">
        <w:rPr>
          <w:b/>
          <w:sz w:val="24"/>
          <w:szCs w:val="24"/>
        </w:rPr>
        <w:t xml:space="preserve">Владеть </w:t>
      </w:r>
      <w:r w:rsidRPr="00754AB1">
        <w:rPr>
          <w:sz w:val="24"/>
          <w:szCs w:val="24"/>
        </w:rPr>
        <w:t>навыками:</w:t>
      </w:r>
    </w:p>
    <w:p w:rsidR="00617410" w:rsidRPr="00754AB1" w:rsidRDefault="00617410" w:rsidP="00617410">
      <w:pPr>
        <w:pStyle w:val="a3"/>
        <w:ind w:left="300" w:firstLine="0"/>
        <w:rPr>
          <w:sz w:val="24"/>
          <w:szCs w:val="24"/>
        </w:rPr>
      </w:pPr>
      <w:r w:rsidRPr="00754AB1">
        <w:rPr>
          <w:sz w:val="24"/>
          <w:szCs w:val="24"/>
        </w:rPr>
        <w:t>-  самостоятельной работы с картой и дополнительными источниками           информации;</w:t>
      </w:r>
    </w:p>
    <w:p w:rsidR="00617410" w:rsidRPr="00754AB1" w:rsidRDefault="00617410" w:rsidP="0061741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4AB1">
        <w:rPr>
          <w:sz w:val="24"/>
          <w:szCs w:val="24"/>
        </w:rPr>
        <w:lastRenderedPageBreak/>
        <w:t>формулирования и аргументирования собственной точки зрения;</w:t>
      </w:r>
    </w:p>
    <w:p w:rsidR="00617410" w:rsidRPr="00754AB1" w:rsidRDefault="00617410" w:rsidP="0061741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4AB1">
        <w:rPr>
          <w:sz w:val="24"/>
          <w:szCs w:val="24"/>
        </w:rPr>
        <w:t>коммуникативного общения;</w:t>
      </w:r>
    </w:p>
    <w:p w:rsidR="00617410" w:rsidRPr="00754AB1" w:rsidRDefault="00617410" w:rsidP="0061741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4AB1">
        <w:rPr>
          <w:sz w:val="24"/>
          <w:szCs w:val="24"/>
        </w:rPr>
        <w:t>самоконтроля и самооценки.</w:t>
      </w:r>
    </w:p>
    <w:p w:rsidR="00617410" w:rsidRPr="00754AB1" w:rsidRDefault="00617410" w:rsidP="00617410">
      <w:pPr>
        <w:pStyle w:val="2"/>
        <w:rPr>
          <w:b w:val="0"/>
          <w:sz w:val="24"/>
          <w:szCs w:val="24"/>
        </w:rPr>
      </w:pPr>
    </w:p>
    <w:p w:rsidR="00617410" w:rsidRPr="00754AB1" w:rsidRDefault="00617410" w:rsidP="00617410">
      <w:pPr>
        <w:pStyle w:val="2"/>
        <w:ind w:left="927"/>
        <w:rPr>
          <w:b w:val="0"/>
          <w:sz w:val="24"/>
          <w:szCs w:val="24"/>
        </w:rPr>
      </w:pPr>
    </w:p>
    <w:p w:rsidR="00617410" w:rsidRPr="00754AB1" w:rsidRDefault="00617410" w:rsidP="00617410">
      <w:pPr>
        <w:pStyle w:val="a3"/>
        <w:rPr>
          <w:b/>
          <w:sz w:val="24"/>
          <w:szCs w:val="24"/>
        </w:rPr>
      </w:pPr>
    </w:p>
    <w:p w:rsidR="00617410" w:rsidRPr="00754AB1" w:rsidRDefault="00617410" w:rsidP="00617410">
      <w:pPr>
        <w:pStyle w:val="a3"/>
        <w:rPr>
          <w:sz w:val="24"/>
          <w:szCs w:val="24"/>
        </w:rPr>
      </w:pPr>
      <w:r w:rsidRPr="00754AB1">
        <w:rPr>
          <w:b/>
          <w:sz w:val="24"/>
          <w:szCs w:val="24"/>
        </w:rPr>
        <w:t>Уметь:</w:t>
      </w:r>
    </w:p>
    <w:p w:rsidR="00617410" w:rsidRPr="00754AB1" w:rsidRDefault="00617410" w:rsidP="0061741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4AB1">
        <w:rPr>
          <w:sz w:val="24"/>
          <w:szCs w:val="24"/>
        </w:rPr>
        <w:t>анализировать и обобщать изучаемый материал;</w:t>
      </w:r>
    </w:p>
    <w:p w:rsidR="00617410" w:rsidRPr="00754AB1" w:rsidRDefault="00617410" w:rsidP="0061741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4AB1">
        <w:rPr>
          <w:sz w:val="24"/>
          <w:szCs w:val="24"/>
        </w:rPr>
        <w:t>оценивать явления в обществе, опираясь на умение выполнять основные логические операции;</w:t>
      </w:r>
    </w:p>
    <w:p w:rsidR="00617410" w:rsidRPr="00754AB1" w:rsidRDefault="00617410" w:rsidP="0061741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4AB1">
        <w:rPr>
          <w:sz w:val="24"/>
          <w:szCs w:val="24"/>
        </w:rPr>
        <w:t>использовать внешкольные источники информации;</w:t>
      </w:r>
    </w:p>
    <w:p w:rsidR="00617410" w:rsidRPr="00754AB1" w:rsidRDefault="00617410" w:rsidP="0061741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4AB1">
        <w:rPr>
          <w:sz w:val="24"/>
          <w:szCs w:val="24"/>
        </w:rPr>
        <w:t>сопоставлять различные суждения и точки зрения.</w:t>
      </w:r>
    </w:p>
    <w:p w:rsidR="00617410" w:rsidRPr="00754AB1" w:rsidRDefault="00617410" w:rsidP="00617410">
      <w:pPr>
        <w:pStyle w:val="a5"/>
        <w:ind w:left="660"/>
        <w:rPr>
          <w:sz w:val="24"/>
          <w:szCs w:val="24"/>
        </w:rPr>
      </w:pPr>
      <w:r w:rsidRPr="00754AB1">
        <w:rPr>
          <w:sz w:val="24"/>
          <w:szCs w:val="24"/>
        </w:rPr>
        <w:t xml:space="preserve">        Методы преподавания (изучения) определяются целями и задачами данной программы, направленной на формирование способностей учащихся и основных компетентностей в предмете. Структура и содержание программы позволяют учителю использовать различные технологии: поисково-исследовательские, имитационные (игровые и неигровые), проектные. Учащимся может быть предложено     традиционные формы обучения (лекции с элементами беседы,  комбинированный урок, уроки – экскурсии в школьный</w:t>
      </w:r>
      <w:proofErr w:type="gramStart"/>
      <w:r w:rsidRPr="00754AB1">
        <w:rPr>
          <w:sz w:val="24"/>
          <w:szCs w:val="24"/>
        </w:rPr>
        <w:t xml:space="preserve"> ,</w:t>
      </w:r>
      <w:proofErr w:type="gramEnd"/>
      <w:r w:rsidRPr="00754AB1">
        <w:rPr>
          <w:sz w:val="24"/>
          <w:szCs w:val="24"/>
        </w:rPr>
        <w:t xml:space="preserve"> районный и областной краеведческие музеи,   рассмотрение альтернативных ситуаций (ролевые игры, творческие работы).</w:t>
      </w:r>
    </w:p>
    <w:p w:rsidR="00617410" w:rsidRPr="00754AB1" w:rsidRDefault="00617410" w:rsidP="00617410">
      <w:pPr>
        <w:ind w:left="660" w:right="283"/>
        <w:jc w:val="both"/>
        <w:rPr>
          <w:sz w:val="24"/>
          <w:szCs w:val="24"/>
        </w:rPr>
      </w:pPr>
      <w:r w:rsidRPr="00754AB1">
        <w:rPr>
          <w:sz w:val="24"/>
          <w:szCs w:val="24"/>
        </w:rPr>
        <w:t xml:space="preserve">      Важнейшим принципом </w:t>
      </w:r>
      <w:proofErr w:type="gramStart"/>
      <w:r w:rsidRPr="00754AB1">
        <w:rPr>
          <w:sz w:val="24"/>
          <w:szCs w:val="24"/>
        </w:rPr>
        <w:t>методики изучения курса истории Кузбасса</w:t>
      </w:r>
      <w:proofErr w:type="gramEnd"/>
      <w:r w:rsidRPr="00754AB1">
        <w:rPr>
          <w:sz w:val="24"/>
          <w:szCs w:val="24"/>
        </w:rPr>
        <w:t xml:space="preserve"> является постановка вопросов и заданий, позволяющих учителю и учащимся проверить уровень усвоения основных дидактических единиц и степень сформированности умений.  Это различные виды тестовых заданий. Традиционные формы проверки знаний дополняются самопроверкой и коррекцией сформированности умений.  </w:t>
      </w:r>
    </w:p>
    <w:p w:rsidR="00617410" w:rsidRPr="00754AB1" w:rsidRDefault="00617410" w:rsidP="00617410">
      <w:pPr>
        <w:ind w:left="660" w:right="283"/>
        <w:jc w:val="both"/>
        <w:rPr>
          <w:sz w:val="24"/>
          <w:szCs w:val="24"/>
        </w:rPr>
      </w:pPr>
      <w:r w:rsidRPr="00754AB1">
        <w:rPr>
          <w:sz w:val="24"/>
          <w:szCs w:val="24"/>
        </w:rPr>
        <w:t xml:space="preserve">В программе предусмотрены </w:t>
      </w:r>
      <w:proofErr w:type="gramStart"/>
      <w:r w:rsidRPr="00754AB1">
        <w:rPr>
          <w:sz w:val="24"/>
          <w:szCs w:val="24"/>
        </w:rPr>
        <w:t>вводный</w:t>
      </w:r>
      <w:proofErr w:type="gramEnd"/>
      <w:r w:rsidRPr="00754AB1">
        <w:rPr>
          <w:sz w:val="24"/>
          <w:szCs w:val="24"/>
        </w:rPr>
        <w:t xml:space="preserve">, </w:t>
      </w:r>
      <w:proofErr w:type="spellStart"/>
      <w:r w:rsidRPr="00754AB1">
        <w:rPr>
          <w:sz w:val="24"/>
          <w:szCs w:val="24"/>
        </w:rPr>
        <w:t>повторительно</w:t>
      </w:r>
      <w:proofErr w:type="spellEnd"/>
      <w:r w:rsidRPr="00754AB1">
        <w:rPr>
          <w:sz w:val="24"/>
          <w:szCs w:val="24"/>
        </w:rPr>
        <w:t xml:space="preserve"> - обобщающие  и итоговые уроки, которые способствуют формированию у учащихся целостных исторических представлений, установлению преемственности в изучении истории родного края и истории России, лучшей организации познавательной деятельности школьников.</w:t>
      </w:r>
    </w:p>
    <w:p w:rsidR="00617410" w:rsidRPr="00754AB1" w:rsidRDefault="00617410" w:rsidP="00617410">
      <w:pPr>
        <w:ind w:left="660"/>
        <w:jc w:val="both"/>
        <w:rPr>
          <w:sz w:val="24"/>
          <w:szCs w:val="24"/>
        </w:rPr>
      </w:pPr>
      <w:r w:rsidRPr="00754AB1">
        <w:rPr>
          <w:sz w:val="24"/>
          <w:szCs w:val="24"/>
        </w:rPr>
        <w:t>Программа рассчитана на  34  часа в  год  (1  час  в  неделю)</w:t>
      </w:r>
    </w:p>
    <w:p w:rsidR="00617410" w:rsidRPr="00754AB1" w:rsidRDefault="00617410" w:rsidP="00617410">
      <w:pPr>
        <w:ind w:left="660"/>
        <w:rPr>
          <w:sz w:val="24"/>
          <w:szCs w:val="24"/>
        </w:rPr>
      </w:pPr>
    </w:p>
    <w:p w:rsidR="00617410" w:rsidRPr="00754AB1" w:rsidRDefault="00617410" w:rsidP="00617410">
      <w:pPr>
        <w:rPr>
          <w:sz w:val="24"/>
          <w:szCs w:val="24"/>
        </w:rPr>
      </w:pPr>
    </w:p>
    <w:p w:rsidR="00617410" w:rsidRPr="00617410" w:rsidRDefault="00617410" w:rsidP="00617410">
      <w:pPr>
        <w:rPr>
          <w:b/>
          <w:sz w:val="24"/>
          <w:szCs w:val="24"/>
        </w:rPr>
      </w:pPr>
      <w:r w:rsidRPr="00754AB1">
        <w:rPr>
          <w:b/>
          <w:sz w:val="24"/>
          <w:szCs w:val="24"/>
        </w:rPr>
        <w:t xml:space="preserve">                                                              </w:t>
      </w:r>
    </w:p>
    <w:p w:rsidR="00617410" w:rsidRPr="00617410" w:rsidRDefault="00617410" w:rsidP="00617410">
      <w:pPr>
        <w:rPr>
          <w:b/>
          <w:sz w:val="24"/>
          <w:szCs w:val="24"/>
        </w:rPr>
      </w:pPr>
    </w:p>
    <w:p w:rsidR="00617410" w:rsidRPr="00617410" w:rsidRDefault="00617410" w:rsidP="00617410">
      <w:pPr>
        <w:rPr>
          <w:b/>
          <w:sz w:val="24"/>
          <w:szCs w:val="24"/>
        </w:rPr>
      </w:pPr>
    </w:p>
    <w:p w:rsidR="00617410" w:rsidRPr="00617410" w:rsidRDefault="00617410" w:rsidP="00617410">
      <w:pPr>
        <w:rPr>
          <w:b/>
          <w:sz w:val="24"/>
          <w:szCs w:val="24"/>
        </w:rPr>
      </w:pPr>
    </w:p>
    <w:p w:rsidR="00617410" w:rsidRPr="00617410" w:rsidRDefault="00617410" w:rsidP="00617410">
      <w:pPr>
        <w:rPr>
          <w:b/>
          <w:sz w:val="24"/>
          <w:szCs w:val="24"/>
        </w:rPr>
      </w:pPr>
    </w:p>
    <w:p w:rsidR="00617410" w:rsidRPr="00617410" w:rsidRDefault="00617410" w:rsidP="00617410">
      <w:pPr>
        <w:rPr>
          <w:b/>
          <w:sz w:val="24"/>
          <w:szCs w:val="24"/>
        </w:rPr>
      </w:pPr>
    </w:p>
    <w:p w:rsidR="00617410" w:rsidRPr="00617410" w:rsidRDefault="00617410" w:rsidP="00617410">
      <w:pPr>
        <w:rPr>
          <w:b/>
          <w:sz w:val="24"/>
          <w:szCs w:val="24"/>
        </w:rPr>
      </w:pPr>
    </w:p>
    <w:p w:rsidR="00617410" w:rsidRPr="00617410" w:rsidRDefault="00617410" w:rsidP="00617410">
      <w:pPr>
        <w:rPr>
          <w:b/>
          <w:sz w:val="24"/>
          <w:szCs w:val="24"/>
        </w:rPr>
      </w:pPr>
    </w:p>
    <w:p w:rsidR="00617410" w:rsidRPr="00617410" w:rsidRDefault="00617410" w:rsidP="00617410">
      <w:pPr>
        <w:rPr>
          <w:b/>
          <w:sz w:val="24"/>
          <w:szCs w:val="24"/>
        </w:rPr>
      </w:pPr>
    </w:p>
    <w:p w:rsidR="00617410" w:rsidRPr="00617410" w:rsidRDefault="00617410" w:rsidP="00617410">
      <w:pPr>
        <w:rPr>
          <w:b/>
          <w:sz w:val="24"/>
          <w:szCs w:val="24"/>
        </w:rPr>
      </w:pPr>
    </w:p>
    <w:p w:rsidR="00617410" w:rsidRDefault="00617410" w:rsidP="00617410">
      <w:pPr>
        <w:tabs>
          <w:tab w:val="left" w:pos="10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Содержание учебной программы.</w:t>
      </w:r>
    </w:p>
    <w:p w:rsidR="00617410" w:rsidRPr="00754AB1" w:rsidRDefault="00617410" w:rsidP="00617410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54AB1">
        <w:rPr>
          <w:b/>
          <w:bCs/>
          <w:sz w:val="24"/>
          <w:szCs w:val="24"/>
        </w:rPr>
        <w:t>Тема 1</w:t>
      </w:r>
      <w:r>
        <w:rPr>
          <w:b/>
          <w:bCs/>
          <w:sz w:val="24"/>
          <w:szCs w:val="24"/>
        </w:rPr>
        <w:t>:  Повторение  пройденного  в  5</w:t>
      </w:r>
      <w:r w:rsidRPr="00754AB1">
        <w:rPr>
          <w:b/>
          <w:bCs/>
          <w:sz w:val="24"/>
          <w:szCs w:val="24"/>
        </w:rPr>
        <w:t xml:space="preserve">  классе</w:t>
      </w:r>
      <w:r w:rsidRPr="00754AB1">
        <w:rPr>
          <w:sz w:val="24"/>
          <w:szCs w:val="24"/>
        </w:rPr>
        <w:t>(</w:t>
      </w:r>
      <w:r w:rsidRPr="00754AB1">
        <w:rPr>
          <w:b/>
          <w:bCs/>
          <w:sz w:val="24"/>
          <w:szCs w:val="24"/>
        </w:rPr>
        <w:t>1ч)</w:t>
      </w:r>
      <w:r w:rsidRPr="00754AB1">
        <w:rPr>
          <w:sz w:val="24"/>
          <w:szCs w:val="24"/>
        </w:rPr>
        <w:t xml:space="preserve">  Географическое  и историческое пространство Кузбасса.</w:t>
      </w:r>
      <w:r>
        <w:rPr>
          <w:sz w:val="24"/>
          <w:szCs w:val="24"/>
        </w:rPr>
        <w:t xml:space="preserve"> </w:t>
      </w:r>
      <w:r w:rsidRPr="00754AB1">
        <w:rPr>
          <w:sz w:val="24"/>
          <w:szCs w:val="24"/>
        </w:rPr>
        <w:t xml:space="preserve">Эпоха палеолита. Древнейшие стоянки человека.   </w:t>
      </w:r>
      <w:r w:rsidRPr="00754AB1">
        <w:rPr>
          <w:bCs/>
          <w:sz w:val="24"/>
          <w:szCs w:val="24"/>
        </w:rPr>
        <w:t xml:space="preserve">Коренные жители Кузнецкого края – шорцы и </w:t>
      </w:r>
      <w:proofErr w:type="spellStart"/>
      <w:r w:rsidRPr="00754AB1">
        <w:rPr>
          <w:bCs/>
          <w:sz w:val="24"/>
          <w:szCs w:val="24"/>
        </w:rPr>
        <w:t>телеуты</w:t>
      </w:r>
      <w:proofErr w:type="spellEnd"/>
      <w:r w:rsidRPr="00754AB1">
        <w:rPr>
          <w:bCs/>
          <w:sz w:val="24"/>
          <w:szCs w:val="24"/>
        </w:rPr>
        <w:t>.</w:t>
      </w:r>
    </w:p>
    <w:p w:rsidR="00617410" w:rsidRPr="00754AB1" w:rsidRDefault="00617410" w:rsidP="00617410">
      <w:pPr>
        <w:rPr>
          <w:sz w:val="24"/>
          <w:szCs w:val="24"/>
        </w:rPr>
      </w:pPr>
      <w:r w:rsidRPr="00754AB1">
        <w:rPr>
          <w:b/>
          <w:bCs/>
          <w:sz w:val="24"/>
          <w:szCs w:val="24"/>
        </w:rPr>
        <w:t xml:space="preserve">Тема 2: Падение  крепостного  права  и  развитие  капитализма.(7ч)  </w:t>
      </w:r>
      <w:r w:rsidRPr="00754AB1">
        <w:rPr>
          <w:sz w:val="24"/>
          <w:szCs w:val="24"/>
        </w:rPr>
        <w:t xml:space="preserve">Крестьянская  </w:t>
      </w:r>
      <w:proofErr w:type="spellStart"/>
      <w:r w:rsidRPr="00754AB1">
        <w:rPr>
          <w:sz w:val="24"/>
          <w:szCs w:val="24"/>
        </w:rPr>
        <w:t>реформа</w:t>
      </w:r>
      <w:proofErr w:type="gramStart"/>
      <w:r w:rsidRPr="00754AB1">
        <w:rPr>
          <w:sz w:val="24"/>
          <w:szCs w:val="24"/>
        </w:rPr>
        <w:t>.Р</w:t>
      </w:r>
      <w:proofErr w:type="gramEnd"/>
      <w:r w:rsidRPr="00754AB1">
        <w:rPr>
          <w:sz w:val="24"/>
          <w:szCs w:val="24"/>
        </w:rPr>
        <w:t>азвитие</w:t>
      </w:r>
      <w:proofErr w:type="spellEnd"/>
      <w:r w:rsidRPr="00754AB1">
        <w:rPr>
          <w:sz w:val="24"/>
          <w:szCs w:val="24"/>
        </w:rPr>
        <w:t xml:space="preserve">  капитализма  в  сельском  хозяйстве.</w:t>
      </w:r>
      <w:r>
        <w:rPr>
          <w:sz w:val="24"/>
          <w:szCs w:val="24"/>
        </w:rPr>
        <w:t xml:space="preserve"> Пережитки </w:t>
      </w:r>
      <w:r w:rsidRPr="00754AB1">
        <w:rPr>
          <w:sz w:val="24"/>
          <w:szCs w:val="24"/>
        </w:rPr>
        <w:t xml:space="preserve">  </w:t>
      </w:r>
      <w:proofErr w:type="spellStart"/>
      <w:proofErr w:type="gramStart"/>
      <w:r w:rsidRPr="00754AB1">
        <w:rPr>
          <w:sz w:val="24"/>
          <w:szCs w:val="24"/>
        </w:rPr>
        <w:t>крепостничества-тормоз</w:t>
      </w:r>
      <w:proofErr w:type="spellEnd"/>
      <w:proofErr w:type="gramEnd"/>
      <w:r w:rsidRPr="00754AB1">
        <w:rPr>
          <w:sz w:val="24"/>
          <w:szCs w:val="24"/>
        </w:rPr>
        <w:t xml:space="preserve">  развития  промышленности.  Положение  ссыльных.  </w:t>
      </w:r>
      <w:proofErr w:type="spellStart"/>
      <w:r w:rsidRPr="00754AB1">
        <w:rPr>
          <w:sz w:val="24"/>
          <w:szCs w:val="24"/>
        </w:rPr>
        <w:t>Шорское</w:t>
      </w:r>
      <w:proofErr w:type="spellEnd"/>
      <w:r w:rsidRPr="00754AB1">
        <w:rPr>
          <w:sz w:val="24"/>
          <w:szCs w:val="24"/>
        </w:rPr>
        <w:t xml:space="preserve">  население  и  </w:t>
      </w:r>
      <w:proofErr w:type="spellStart"/>
      <w:r w:rsidRPr="00754AB1">
        <w:rPr>
          <w:sz w:val="24"/>
          <w:szCs w:val="24"/>
        </w:rPr>
        <w:t>торговцы</w:t>
      </w:r>
      <w:proofErr w:type="gramStart"/>
      <w:r w:rsidRPr="00754AB1">
        <w:rPr>
          <w:sz w:val="24"/>
          <w:szCs w:val="24"/>
        </w:rPr>
        <w:t>.К</w:t>
      </w:r>
      <w:proofErr w:type="gramEnd"/>
      <w:r w:rsidRPr="00754AB1">
        <w:rPr>
          <w:sz w:val="24"/>
          <w:szCs w:val="24"/>
        </w:rPr>
        <w:t>ультура</w:t>
      </w:r>
      <w:proofErr w:type="spellEnd"/>
      <w:r w:rsidRPr="00754AB1">
        <w:rPr>
          <w:sz w:val="24"/>
          <w:szCs w:val="24"/>
        </w:rPr>
        <w:t xml:space="preserve">  Кузбасса   во  второй  половине </w:t>
      </w:r>
      <w:r w:rsidRPr="00754AB1">
        <w:rPr>
          <w:sz w:val="24"/>
          <w:szCs w:val="24"/>
          <w:lang w:val="en-US"/>
        </w:rPr>
        <w:t>XIX</w:t>
      </w:r>
      <w:r w:rsidRPr="00754AB1">
        <w:rPr>
          <w:sz w:val="24"/>
          <w:szCs w:val="24"/>
        </w:rPr>
        <w:t>века.</w:t>
      </w:r>
    </w:p>
    <w:p w:rsidR="00617410" w:rsidRPr="00754AB1" w:rsidRDefault="00617410" w:rsidP="00617410">
      <w:pPr>
        <w:rPr>
          <w:b/>
          <w:bCs/>
          <w:sz w:val="24"/>
          <w:szCs w:val="24"/>
        </w:rPr>
      </w:pPr>
      <w:r w:rsidRPr="00754AB1">
        <w:rPr>
          <w:b/>
          <w:bCs/>
          <w:sz w:val="24"/>
          <w:szCs w:val="24"/>
        </w:rPr>
        <w:t>Тема 3: Развитие  капитализма  в  сельском  хозяйстве.(3ч)</w:t>
      </w:r>
      <w:r w:rsidRPr="00754AB1">
        <w:rPr>
          <w:sz w:val="24"/>
          <w:szCs w:val="24"/>
        </w:rPr>
        <w:t xml:space="preserve">  Значение  Сибирской  железной  дороги.</w:t>
      </w:r>
    </w:p>
    <w:p w:rsidR="00617410" w:rsidRPr="00754AB1" w:rsidRDefault="00617410" w:rsidP="00617410">
      <w:pPr>
        <w:rPr>
          <w:b/>
          <w:bCs/>
          <w:sz w:val="24"/>
          <w:szCs w:val="24"/>
        </w:rPr>
      </w:pPr>
      <w:r w:rsidRPr="00754AB1">
        <w:rPr>
          <w:sz w:val="24"/>
          <w:szCs w:val="24"/>
        </w:rPr>
        <w:t xml:space="preserve">Проникновение  иностранного  капитала  в  </w:t>
      </w:r>
      <w:proofErr w:type="spellStart"/>
      <w:r w:rsidRPr="00754AB1">
        <w:rPr>
          <w:sz w:val="24"/>
          <w:szCs w:val="24"/>
        </w:rPr>
        <w:t>Кузбасс</w:t>
      </w:r>
      <w:proofErr w:type="gramStart"/>
      <w:r w:rsidRPr="00754AB1">
        <w:rPr>
          <w:sz w:val="24"/>
          <w:szCs w:val="24"/>
        </w:rPr>
        <w:t>.П</w:t>
      </w:r>
      <w:proofErr w:type="gramEnd"/>
      <w:r w:rsidRPr="00754AB1">
        <w:rPr>
          <w:sz w:val="24"/>
          <w:szCs w:val="24"/>
        </w:rPr>
        <w:t>росмотр</w:t>
      </w:r>
      <w:proofErr w:type="spellEnd"/>
      <w:r w:rsidRPr="00754AB1">
        <w:rPr>
          <w:sz w:val="24"/>
          <w:szCs w:val="24"/>
        </w:rPr>
        <w:t xml:space="preserve">  видеофильма.</w:t>
      </w:r>
    </w:p>
    <w:p w:rsidR="00617410" w:rsidRPr="00754AB1" w:rsidRDefault="00617410" w:rsidP="00617410">
      <w:pPr>
        <w:rPr>
          <w:b/>
          <w:bCs/>
          <w:sz w:val="24"/>
          <w:szCs w:val="24"/>
        </w:rPr>
      </w:pPr>
      <w:r w:rsidRPr="00754AB1">
        <w:rPr>
          <w:b/>
          <w:bCs/>
          <w:sz w:val="24"/>
          <w:szCs w:val="24"/>
        </w:rPr>
        <w:t>Тема 4:   Кузбасс  в  годы  первой  русской  революции  (1905-1907г.) (3ч)</w:t>
      </w:r>
      <w:r w:rsidRPr="00754AB1">
        <w:rPr>
          <w:sz w:val="24"/>
          <w:szCs w:val="24"/>
        </w:rPr>
        <w:t xml:space="preserve"> Кузбасс накануне  революции. Начало  первой  русской  </w:t>
      </w:r>
      <w:proofErr w:type="spellStart"/>
      <w:r w:rsidRPr="00754AB1">
        <w:rPr>
          <w:sz w:val="24"/>
          <w:szCs w:val="24"/>
        </w:rPr>
        <w:t>революции</w:t>
      </w:r>
      <w:proofErr w:type="gramStart"/>
      <w:r w:rsidRPr="00754AB1">
        <w:rPr>
          <w:sz w:val="24"/>
          <w:szCs w:val="24"/>
        </w:rPr>
        <w:t>.О</w:t>
      </w:r>
      <w:proofErr w:type="gramEnd"/>
      <w:r w:rsidRPr="00754AB1">
        <w:rPr>
          <w:sz w:val="24"/>
          <w:szCs w:val="24"/>
        </w:rPr>
        <w:t>ктябрьская</w:t>
      </w:r>
      <w:proofErr w:type="spellEnd"/>
      <w:r w:rsidRPr="00754AB1">
        <w:rPr>
          <w:sz w:val="24"/>
          <w:szCs w:val="24"/>
        </w:rPr>
        <w:t xml:space="preserve">  забастовка  в  Кузбассе.  Декабрьское   вооружённое   восстание.  Участие  крестьян  в  революции.</w:t>
      </w:r>
    </w:p>
    <w:p w:rsidR="00617410" w:rsidRDefault="00617410" w:rsidP="0061741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5: Кузбасс в годы  революционного подъёма.  </w:t>
      </w:r>
      <w:r w:rsidRPr="00ED0FA5">
        <w:rPr>
          <w:b/>
          <w:bCs/>
          <w:sz w:val="24"/>
          <w:szCs w:val="24"/>
        </w:rPr>
        <w:t>(6 ч)</w:t>
      </w:r>
      <w:r>
        <w:rPr>
          <w:bCs/>
          <w:sz w:val="24"/>
          <w:szCs w:val="24"/>
        </w:rPr>
        <w:t xml:space="preserve">  Аграрная политика в Сибири.  </w:t>
      </w:r>
      <w:proofErr w:type="spellStart"/>
      <w:r>
        <w:rPr>
          <w:bCs/>
          <w:sz w:val="24"/>
          <w:szCs w:val="24"/>
        </w:rPr>
        <w:t>Копикуз</w:t>
      </w:r>
      <w:proofErr w:type="spellEnd"/>
      <w:r>
        <w:rPr>
          <w:bCs/>
          <w:sz w:val="24"/>
          <w:szCs w:val="24"/>
        </w:rPr>
        <w:t xml:space="preserve">.  Рабочее движение в годы революционного подъёма. Культура Кузбасса в начале   </w:t>
      </w:r>
      <w:r>
        <w:rPr>
          <w:bCs/>
          <w:sz w:val="24"/>
          <w:szCs w:val="24"/>
          <w:lang w:val="en-US"/>
        </w:rPr>
        <w:t>XX</w:t>
      </w:r>
      <w:r>
        <w:rPr>
          <w:bCs/>
          <w:sz w:val="24"/>
          <w:szCs w:val="24"/>
        </w:rPr>
        <w:t xml:space="preserve">  века. Работа с печатным материалом.</w:t>
      </w:r>
    </w:p>
    <w:p w:rsidR="00617410" w:rsidRPr="00ED0FA5" w:rsidRDefault="00617410" w:rsidP="00617410">
      <w:pPr>
        <w:rPr>
          <w:bCs/>
          <w:sz w:val="24"/>
          <w:szCs w:val="24"/>
        </w:rPr>
      </w:pPr>
      <w:r w:rsidRPr="001473AE">
        <w:rPr>
          <w:bCs/>
          <w:sz w:val="24"/>
          <w:szCs w:val="24"/>
        </w:rPr>
        <w:t>Тема 6</w:t>
      </w:r>
      <w:r>
        <w:rPr>
          <w:bCs/>
          <w:sz w:val="24"/>
          <w:szCs w:val="24"/>
        </w:rPr>
        <w:t xml:space="preserve">: </w:t>
      </w:r>
      <w:r w:rsidRPr="00ED0FA5">
        <w:rPr>
          <w:b/>
          <w:bCs/>
          <w:sz w:val="24"/>
          <w:szCs w:val="24"/>
        </w:rPr>
        <w:t>Кузбасс в период  первой империалистической войны. (6 ч)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Волнения мобилизованных.  Рабочее движение.  Работа с печатным материалом.</w:t>
      </w:r>
    </w:p>
    <w:p w:rsidR="00617410" w:rsidRPr="001473AE" w:rsidRDefault="00617410" w:rsidP="00617410">
      <w:pPr>
        <w:tabs>
          <w:tab w:val="left" w:pos="3680"/>
        </w:tabs>
        <w:rPr>
          <w:sz w:val="24"/>
          <w:szCs w:val="24"/>
        </w:rPr>
      </w:pPr>
      <w:r w:rsidRPr="001473AE">
        <w:rPr>
          <w:b/>
          <w:sz w:val="24"/>
          <w:szCs w:val="24"/>
        </w:rPr>
        <w:t>Тема 7:</w:t>
      </w:r>
      <w:r w:rsidRPr="001473AE">
        <w:rPr>
          <w:sz w:val="24"/>
          <w:szCs w:val="24"/>
        </w:rPr>
        <w:t xml:space="preserve"> </w:t>
      </w:r>
      <w:r w:rsidRPr="00754AB1"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Природа Кузбасса. (4ч)</w:t>
      </w:r>
      <w:r>
        <w:rPr>
          <w:sz w:val="24"/>
          <w:szCs w:val="24"/>
        </w:rPr>
        <w:t xml:space="preserve">    Растительность тайги.</w:t>
      </w:r>
      <w:r w:rsidRPr="00241820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Сосновые леса.</w:t>
      </w:r>
      <w:r w:rsidRPr="00241820">
        <w:rPr>
          <w:sz w:val="24"/>
          <w:szCs w:val="24"/>
        </w:rPr>
        <w:t xml:space="preserve"> </w:t>
      </w:r>
      <w:r>
        <w:rPr>
          <w:sz w:val="24"/>
          <w:szCs w:val="24"/>
        </w:rPr>
        <w:t>Кедровые леса.</w:t>
      </w:r>
      <w:r w:rsidRPr="00241820">
        <w:rPr>
          <w:sz w:val="24"/>
          <w:szCs w:val="24"/>
        </w:rPr>
        <w:t xml:space="preserve"> </w:t>
      </w:r>
      <w:r>
        <w:rPr>
          <w:sz w:val="24"/>
          <w:szCs w:val="24"/>
        </w:rPr>
        <w:t>Лиственница, ель.</w:t>
      </w:r>
      <w:r w:rsidRPr="00241820">
        <w:rPr>
          <w:sz w:val="24"/>
          <w:szCs w:val="24"/>
        </w:rPr>
        <w:t xml:space="preserve"> </w:t>
      </w:r>
      <w:r>
        <w:rPr>
          <w:sz w:val="24"/>
          <w:szCs w:val="24"/>
        </w:rPr>
        <w:t>Животный мир.</w:t>
      </w:r>
    </w:p>
    <w:p w:rsidR="00617410" w:rsidRPr="00754AB1" w:rsidRDefault="00617410" w:rsidP="00617410">
      <w:pPr>
        <w:pStyle w:val="21"/>
        <w:rPr>
          <w:sz w:val="24"/>
          <w:szCs w:val="24"/>
        </w:rPr>
      </w:pPr>
    </w:p>
    <w:p w:rsidR="00617410" w:rsidRPr="00C82F9C" w:rsidRDefault="00617410" w:rsidP="00617410">
      <w:pPr>
        <w:jc w:val="center"/>
        <w:rPr>
          <w:b/>
          <w:sz w:val="24"/>
          <w:szCs w:val="24"/>
        </w:rPr>
      </w:pPr>
      <w:r w:rsidRPr="00C82F9C">
        <w:rPr>
          <w:b/>
          <w:sz w:val="24"/>
          <w:szCs w:val="24"/>
        </w:rPr>
        <w:t>ПОЯСНИТЕЛЬНАЯ ЗАПИСКА</w:t>
      </w:r>
    </w:p>
    <w:p w:rsidR="00617410" w:rsidRPr="00C82F9C" w:rsidRDefault="00617410" w:rsidP="00617410">
      <w:pPr>
        <w:jc w:val="center"/>
        <w:rPr>
          <w:b/>
          <w:sz w:val="24"/>
          <w:szCs w:val="24"/>
        </w:rPr>
      </w:pPr>
    </w:p>
    <w:p w:rsidR="00617410" w:rsidRPr="00C82F9C" w:rsidRDefault="00617410" w:rsidP="00617410">
      <w:pPr>
        <w:pStyle w:val="a3"/>
        <w:rPr>
          <w:sz w:val="24"/>
          <w:szCs w:val="24"/>
        </w:rPr>
      </w:pPr>
      <w:r w:rsidRPr="00C82F9C">
        <w:rPr>
          <w:sz w:val="24"/>
          <w:szCs w:val="24"/>
        </w:rPr>
        <w:t>Одной из важнейших функций  изучения истории  является формирование гражданственности, патриотизма,  личностной ориентации. Это в первую очередь относится к изучению истории родного края.</w:t>
      </w:r>
    </w:p>
    <w:p w:rsidR="00617410" w:rsidRPr="00C82F9C" w:rsidRDefault="00617410" w:rsidP="00617410">
      <w:pPr>
        <w:pStyle w:val="a3"/>
        <w:rPr>
          <w:sz w:val="24"/>
          <w:szCs w:val="24"/>
        </w:rPr>
      </w:pPr>
      <w:r w:rsidRPr="00C82F9C">
        <w:rPr>
          <w:sz w:val="24"/>
          <w:szCs w:val="24"/>
        </w:rPr>
        <w:t>Предлагаемая программа по ис</w:t>
      </w:r>
      <w:r>
        <w:rPr>
          <w:sz w:val="24"/>
          <w:szCs w:val="24"/>
        </w:rPr>
        <w:t xml:space="preserve">тории Кузбасса составлена  для </w:t>
      </w:r>
      <w:r w:rsidRPr="000B218A">
        <w:rPr>
          <w:sz w:val="24"/>
          <w:szCs w:val="24"/>
        </w:rPr>
        <w:t>7</w:t>
      </w:r>
      <w:r w:rsidRPr="00C82F9C">
        <w:rPr>
          <w:sz w:val="24"/>
          <w:szCs w:val="24"/>
        </w:rPr>
        <w:t xml:space="preserve">  класса коррекционной  школы  </w:t>
      </w:r>
      <w:r w:rsidRPr="00C82F9C">
        <w:rPr>
          <w:sz w:val="24"/>
          <w:szCs w:val="24"/>
          <w:lang w:val="en-US"/>
        </w:rPr>
        <w:t>VIII</w:t>
      </w:r>
      <w:r w:rsidRPr="00C82F9C">
        <w:rPr>
          <w:sz w:val="24"/>
          <w:szCs w:val="24"/>
        </w:rPr>
        <w:t xml:space="preserve">  вида.</w:t>
      </w:r>
    </w:p>
    <w:p w:rsidR="00617410" w:rsidRPr="00C82F9C" w:rsidRDefault="00617410" w:rsidP="00617410">
      <w:pPr>
        <w:ind w:firstLine="567"/>
        <w:rPr>
          <w:sz w:val="24"/>
          <w:szCs w:val="24"/>
        </w:rPr>
      </w:pPr>
      <w:r w:rsidRPr="00C82F9C">
        <w:rPr>
          <w:sz w:val="24"/>
          <w:szCs w:val="24"/>
        </w:rPr>
        <w:t>В программе представлен курс истории Кузбасса, который хронологически и тематически охватывает    период, начиная с установления  советской  вла</w:t>
      </w:r>
      <w:r>
        <w:rPr>
          <w:sz w:val="24"/>
          <w:szCs w:val="24"/>
        </w:rPr>
        <w:t>сти в  Кузбассе  и заканчивая  К</w:t>
      </w:r>
      <w:r w:rsidRPr="00C82F9C">
        <w:rPr>
          <w:sz w:val="24"/>
          <w:szCs w:val="24"/>
        </w:rPr>
        <w:t xml:space="preserve">узбассом  в  послевоенные  годы.     </w:t>
      </w:r>
    </w:p>
    <w:p w:rsidR="00617410" w:rsidRPr="00C82F9C" w:rsidRDefault="00617410" w:rsidP="00617410">
      <w:pPr>
        <w:ind w:firstLine="567"/>
        <w:jc w:val="both"/>
        <w:rPr>
          <w:sz w:val="24"/>
          <w:szCs w:val="24"/>
        </w:rPr>
      </w:pPr>
      <w:r w:rsidRPr="00C82F9C">
        <w:rPr>
          <w:sz w:val="24"/>
          <w:szCs w:val="24"/>
        </w:rPr>
        <w:t>Цели учебной программы:</w:t>
      </w:r>
    </w:p>
    <w:p w:rsidR="00617410" w:rsidRPr="00C82F9C" w:rsidRDefault="00617410" w:rsidP="00617410">
      <w:pPr>
        <w:numPr>
          <w:ilvl w:val="0"/>
          <w:numId w:val="7"/>
        </w:numPr>
        <w:jc w:val="both"/>
        <w:rPr>
          <w:sz w:val="24"/>
          <w:szCs w:val="24"/>
        </w:rPr>
      </w:pPr>
      <w:r w:rsidRPr="00C82F9C">
        <w:rPr>
          <w:sz w:val="24"/>
          <w:szCs w:val="24"/>
        </w:rPr>
        <w:t>Ознакомление  учащихся с сов</w:t>
      </w:r>
      <w:r>
        <w:rPr>
          <w:sz w:val="24"/>
          <w:szCs w:val="24"/>
        </w:rPr>
        <w:t>окупностью знаний об  этом этап</w:t>
      </w:r>
      <w:r w:rsidRPr="00C82F9C">
        <w:rPr>
          <w:sz w:val="24"/>
          <w:szCs w:val="24"/>
        </w:rPr>
        <w:t>е исторического развития Кузнецкого края и деятельности жителей Кузбасса в прошлом.</w:t>
      </w:r>
    </w:p>
    <w:p w:rsidR="00617410" w:rsidRPr="00C82F9C" w:rsidRDefault="00617410" w:rsidP="00617410">
      <w:pPr>
        <w:numPr>
          <w:ilvl w:val="0"/>
          <w:numId w:val="7"/>
        </w:numPr>
        <w:jc w:val="both"/>
        <w:rPr>
          <w:sz w:val="24"/>
          <w:szCs w:val="24"/>
        </w:rPr>
      </w:pPr>
      <w:r w:rsidRPr="00C82F9C">
        <w:rPr>
          <w:sz w:val="24"/>
          <w:szCs w:val="24"/>
        </w:rPr>
        <w:t>Формирование у школьников представления об основных источниках знаний о прошлом и настоящем, о неоднозначном восприятии, отражении и объяснении событий истории родного края.</w:t>
      </w:r>
    </w:p>
    <w:p w:rsidR="00617410" w:rsidRPr="00C82F9C" w:rsidRDefault="00617410" w:rsidP="00617410">
      <w:pPr>
        <w:numPr>
          <w:ilvl w:val="0"/>
          <w:numId w:val="7"/>
        </w:numPr>
        <w:jc w:val="both"/>
        <w:rPr>
          <w:sz w:val="24"/>
          <w:szCs w:val="24"/>
        </w:rPr>
      </w:pPr>
      <w:r w:rsidRPr="00C82F9C">
        <w:rPr>
          <w:sz w:val="24"/>
          <w:szCs w:val="24"/>
        </w:rPr>
        <w:t>Развитие гуманитарной культуры школьников, приобщение к ценностям национальной и региональной культуры, воспитание уважения к истории, культуре, традициям своего народа, стремление сохранять и приумножать культурное достояние своей малой Родины и страны в целом.</w:t>
      </w:r>
    </w:p>
    <w:p w:rsidR="00617410" w:rsidRPr="00C82F9C" w:rsidRDefault="00617410" w:rsidP="00617410">
      <w:pPr>
        <w:ind w:left="567"/>
        <w:jc w:val="both"/>
        <w:rPr>
          <w:sz w:val="24"/>
          <w:szCs w:val="24"/>
        </w:rPr>
      </w:pPr>
      <w:r w:rsidRPr="00C82F9C">
        <w:rPr>
          <w:sz w:val="24"/>
          <w:szCs w:val="24"/>
        </w:rPr>
        <w:t>Данные цели реализуются в процессе решения следующих задач:</w:t>
      </w:r>
    </w:p>
    <w:p w:rsidR="00617410" w:rsidRPr="00C82F9C" w:rsidRDefault="00617410" w:rsidP="00617410">
      <w:pPr>
        <w:pStyle w:val="3"/>
        <w:jc w:val="both"/>
        <w:rPr>
          <w:sz w:val="24"/>
          <w:szCs w:val="24"/>
        </w:rPr>
      </w:pPr>
      <w:r w:rsidRPr="00C82F9C">
        <w:rPr>
          <w:sz w:val="24"/>
          <w:szCs w:val="24"/>
        </w:rPr>
        <w:t xml:space="preserve">обучающиеся должны усвоить  основные понятия и термины, </w:t>
      </w:r>
      <w:proofErr w:type="gramStart"/>
      <w:r w:rsidRPr="00C82F9C">
        <w:rPr>
          <w:sz w:val="24"/>
          <w:szCs w:val="24"/>
        </w:rPr>
        <w:t>относящихся</w:t>
      </w:r>
      <w:proofErr w:type="gramEnd"/>
      <w:r w:rsidRPr="00C82F9C">
        <w:rPr>
          <w:sz w:val="24"/>
          <w:szCs w:val="24"/>
        </w:rPr>
        <w:t xml:space="preserve"> к историческому процессу;    </w:t>
      </w:r>
    </w:p>
    <w:p w:rsidR="00617410" w:rsidRPr="00C82F9C" w:rsidRDefault="00617410" w:rsidP="00617410">
      <w:pPr>
        <w:jc w:val="both"/>
        <w:rPr>
          <w:sz w:val="24"/>
          <w:szCs w:val="24"/>
        </w:rPr>
      </w:pPr>
    </w:p>
    <w:p w:rsidR="00617410" w:rsidRPr="00C82F9C" w:rsidRDefault="00617410" w:rsidP="00617410">
      <w:pPr>
        <w:pStyle w:val="3"/>
        <w:jc w:val="both"/>
        <w:rPr>
          <w:sz w:val="24"/>
          <w:szCs w:val="24"/>
        </w:rPr>
      </w:pPr>
      <w:r w:rsidRPr="00C82F9C">
        <w:rPr>
          <w:sz w:val="24"/>
          <w:szCs w:val="24"/>
        </w:rPr>
        <w:lastRenderedPageBreak/>
        <w:t xml:space="preserve">        -    совершенствовать умения и навыки работы с разнообразными    источниками информации; навыки самостоятельной работы, которые     позволят    перейти от информационного к </w:t>
      </w:r>
      <w:proofErr w:type="spellStart"/>
      <w:r w:rsidRPr="00C82F9C">
        <w:rPr>
          <w:sz w:val="24"/>
          <w:szCs w:val="24"/>
        </w:rPr>
        <w:t>деятельностному</w:t>
      </w:r>
      <w:proofErr w:type="spellEnd"/>
      <w:r w:rsidRPr="00C82F9C">
        <w:rPr>
          <w:sz w:val="24"/>
          <w:szCs w:val="24"/>
        </w:rPr>
        <w:t xml:space="preserve"> подходу и  существенно снизить  перегрузку </w:t>
      </w:r>
      <w:proofErr w:type="gramStart"/>
      <w:r w:rsidRPr="00C82F9C">
        <w:rPr>
          <w:sz w:val="24"/>
          <w:szCs w:val="24"/>
        </w:rPr>
        <w:t>обучающихся</w:t>
      </w:r>
      <w:proofErr w:type="gramEnd"/>
      <w:r w:rsidRPr="00C82F9C">
        <w:rPr>
          <w:sz w:val="24"/>
          <w:szCs w:val="24"/>
        </w:rPr>
        <w:t>;</w:t>
      </w:r>
    </w:p>
    <w:p w:rsidR="00617410" w:rsidRPr="00C82F9C" w:rsidRDefault="00617410" w:rsidP="00617410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C82F9C">
        <w:rPr>
          <w:sz w:val="24"/>
          <w:szCs w:val="24"/>
        </w:rPr>
        <w:t>определить  виды деятельности  учителя и  обучающихся, в которых</w:t>
      </w:r>
      <w:proofErr w:type="gramEnd"/>
    </w:p>
    <w:p w:rsidR="00617410" w:rsidRPr="00C82F9C" w:rsidRDefault="00617410" w:rsidP="00617410">
      <w:pPr>
        <w:ind w:left="927"/>
        <w:jc w:val="both"/>
        <w:rPr>
          <w:sz w:val="24"/>
          <w:szCs w:val="24"/>
        </w:rPr>
      </w:pPr>
      <w:r w:rsidRPr="00C82F9C">
        <w:rPr>
          <w:sz w:val="24"/>
          <w:szCs w:val="24"/>
        </w:rPr>
        <w:t>происходит формирование способностей и основных компетентностей-</w:t>
      </w:r>
    </w:p>
    <w:p w:rsidR="00617410" w:rsidRPr="00C82F9C" w:rsidRDefault="00617410" w:rsidP="00617410">
      <w:pPr>
        <w:ind w:left="927"/>
        <w:jc w:val="both"/>
        <w:rPr>
          <w:sz w:val="24"/>
          <w:szCs w:val="24"/>
        </w:rPr>
      </w:pPr>
      <w:r w:rsidRPr="00C82F9C">
        <w:rPr>
          <w:sz w:val="24"/>
          <w:szCs w:val="24"/>
        </w:rPr>
        <w:t>предметной, социальной, коммуникативной;</w:t>
      </w:r>
    </w:p>
    <w:p w:rsidR="00617410" w:rsidRPr="00C82F9C" w:rsidRDefault="00617410" w:rsidP="00617410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C82F9C">
        <w:rPr>
          <w:sz w:val="24"/>
          <w:szCs w:val="24"/>
        </w:rPr>
        <w:t>формировать и воспитывать на основе личностно-эмоционального осмысления истории родного края, уважительного отношения к предшествующим поколениям, их вкладу в развитие края, готовности к  конструктивному восприятию иных, отличных от собственного, мнений, к диалогу, позитивному разрешению возникающих конфликтов, развивать гражданское  самоопределение учащихся  через осознание их принадлежности к истории родного края, общества и государства в целом, восприятие ими ценностей демократии, патриотизма, социальной ответственности,  формировать</w:t>
      </w:r>
      <w:proofErr w:type="gramEnd"/>
      <w:r w:rsidRPr="00C82F9C">
        <w:rPr>
          <w:sz w:val="24"/>
          <w:szCs w:val="24"/>
        </w:rPr>
        <w:t xml:space="preserve">  активное отношение к социальной реальности.</w:t>
      </w:r>
    </w:p>
    <w:p w:rsidR="00617410" w:rsidRPr="00C82F9C" w:rsidRDefault="00617410" w:rsidP="00617410">
      <w:pPr>
        <w:ind w:left="567"/>
        <w:rPr>
          <w:sz w:val="24"/>
          <w:szCs w:val="24"/>
        </w:rPr>
      </w:pPr>
      <w:r w:rsidRPr="00C82F9C">
        <w:rPr>
          <w:sz w:val="24"/>
          <w:szCs w:val="24"/>
        </w:rPr>
        <w:t>В результате прохождения программы учащиеся должны:</w:t>
      </w:r>
    </w:p>
    <w:p w:rsidR="00617410" w:rsidRPr="00C82F9C" w:rsidRDefault="00617410" w:rsidP="00617410">
      <w:pPr>
        <w:ind w:left="567"/>
        <w:rPr>
          <w:sz w:val="24"/>
          <w:szCs w:val="24"/>
        </w:rPr>
      </w:pPr>
      <w:r w:rsidRPr="00C82F9C">
        <w:rPr>
          <w:b/>
          <w:sz w:val="24"/>
          <w:szCs w:val="24"/>
        </w:rPr>
        <w:t>Иметь</w:t>
      </w:r>
      <w:r w:rsidRPr="00C82F9C">
        <w:rPr>
          <w:sz w:val="24"/>
          <w:szCs w:val="24"/>
        </w:rPr>
        <w:t xml:space="preserve"> представление о месте и роли Кузбасса в истории Российского государства.  </w:t>
      </w:r>
    </w:p>
    <w:p w:rsidR="00617410" w:rsidRPr="00C82F9C" w:rsidRDefault="00617410" w:rsidP="00617410">
      <w:pPr>
        <w:pStyle w:val="2"/>
        <w:rPr>
          <w:sz w:val="24"/>
          <w:szCs w:val="24"/>
        </w:rPr>
      </w:pPr>
      <w:r w:rsidRPr="00C82F9C">
        <w:rPr>
          <w:sz w:val="24"/>
          <w:szCs w:val="24"/>
        </w:rPr>
        <w:t>Знать:</w:t>
      </w:r>
    </w:p>
    <w:p w:rsidR="00617410" w:rsidRPr="00C82F9C" w:rsidRDefault="00617410" w:rsidP="00617410">
      <w:pPr>
        <w:pStyle w:val="2"/>
        <w:numPr>
          <w:ilvl w:val="0"/>
          <w:numId w:val="8"/>
        </w:numPr>
        <w:rPr>
          <w:b w:val="0"/>
          <w:sz w:val="24"/>
          <w:szCs w:val="24"/>
        </w:rPr>
      </w:pPr>
      <w:r w:rsidRPr="00C82F9C">
        <w:rPr>
          <w:b w:val="0"/>
          <w:sz w:val="24"/>
          <w:szCs w:val="24"/>
        </w:rPr>
        <w:t xml:space="preserve"> основные  политические и социально-экономические достижения</w:t>
      </w:r>
      <w:r w:rsidRPr="00C82F9C">
        <w:rPr>
          <w:sz w:val="24"/>
          <w:szCs w:val="24"/>
        </w:rPr>
        <w:t xml:space="preserve"> </w:t>
      </w:r>
      <w:r w:rsidRPr="00C82F9C">
        <w:rPr>
          <w:b w:val="0"/>
          <w:sz w:val="24"/>
          <w:szCs w:val="24"/>
        </w:rPr>
        <w:t>родного края на протяжении данного  периода его истории;</w:t>
      </w:r>
    </w:p>
    <w:p w:rsidR="00617410" w:rsidRPr="00C82F9C" w:rsidRDefault="00617410" w:rsidP="00617410">
      <w:pPr>
        <w:numPr>
          <w:ilvl w:val="0"/>
          <w:numId w:val="8"/>
        </w:numPr>
        <w:rPr>
          <w:sz w:val="24"/>
          <w:szCs w:val="24"/>
        </w:rPr>
      </w:pPr>
      <w:r w:rsidRPr="00C82F9C">
        <w:rPr>
          <w:sz w:val="24"/>
          <w:szCs w:val="24"/>
        </w:rPr>
        <w:t>основные факты, события, ключевые проблемы  истории Кузбасса;</w:t>
      </w:r>
    </w:p>
    <w:p w:rsidR="00617410" w:rsidRPr="00C82F9C" w:rsidRDefault="00617410" w:rsidP="00617410">
      <w:pPr>
        <w:numPr>
          <w:ilvl w:val="0"/>
          <w:numId w:val="8"/>
        </w:numPr>
        <w:rPr>
          <w:sz w:val="24"/>
          <w:szCs w:val="24"/>
        </w:rPr>
      </w:pPr>
      <w:r w:rsidRPr="00C82F9C">
        <w:rPr>
          <w:sz w:val="24"/>
          <w:szCs w:val="24"/>
        </w:rPr>
        <w:t>о роли человеческого фактора и личности в историческом процессе Кузнецкого края.</w:t>
      </w:r>
    </w:p>
    <w:p w:rsidR="00617410" w:rsidRPr="00C82F9C" w:rsidRDefault="00617410" w:rsidP="00617410">
      <w:pPr>
        <w:pStyle w:val="a3"/>
        <w:ind w:left="300"/>
        <w:rPr>
          <w:sz w:val="24"/>
          <w:szCs w:val="24"/>
        </w:rPr>
      </w:pPr>
      <w:r w:rsidRPr="00C82F9C">
        <w:rPr>
          <w:b/>
          <w:sz w:val="24"/>
          <w:szCs w:val="24"/>
        </w:rPr>
        <w:t xml:space="preserve">Владеть </w:t>
      </w:r>
      <w:r w:rsidRPr="00C82F9C">
        <w:rPr>
          <w:sz w:val="24"/>
          <w:szCs w:val="24"/>
        </w:rPr>
        <w:t>навыками:</w:t>
      </w:r>
    </w:p>
    <w:p w:rsidR="00617410" w:rsidRPr="00C82F9C" w:rsidRDefault="00617410" w:rsidP="00617410">
      <w:pPr>
        <w:pStyle w:val="a3"/>
        <w:ind w:left="300" w:firstLine="0"/>
        <w:rPr>
          <w:sz w:val="24"/>
          <w:szCs w:val="24"/>
        </w:rPr>
      </w:pPr>
      <w:r w:rsidRPr="00C82F9C">
        <w:rPr>
          <w:sz w:val="24"/>
          <w:szCs w:val="24"/>
        </w:rPr>
        <w:t>-  самостоятельной работы с картой и дополнительными источниками           информации;</w:t>
      </w:r>
    </w:p>
    <w:p w:rsidR="00617410" w:rsidRPr="00C82F9C" w:rsidRDefault="00617410" w:rsidP="00617410">
      <w:pPr>
        <w:pStyle w:val="a3"/>
        <w:numPr>
          <w:ilvl w:val="0"/>
          <w:numId w:val="9"/>
        </w:numPr>
        <w:rPr>
          <w:sz w:val="24"/>
          <w:szCs w:val="24"/>
        </w:rPr>
      </w:pPr>
      <w:r w:rsidRPr="00C82F9C">
        <w:rPr>
          <w:sz w:val="24"/>
          <w:szCs w:val="24"/>
        </w:rPr>
        <w:t>формулирования и аргументирования собственной точки зрения;</w:t>
      </w:r>
    </w:p>
    <w:p w:rsidR="00617410" w:rsidRPr="00C82F9C" w:rsidRDefault="00617410" w:rsidP="00617410">
      <w:pPr>
        <w:pStyle w:val="a3"/>
        <w:numPr>
          <w:ilvl w:val="0"/>
          <w:numId w:val="9"/>
        </w:numPr>
        <w:rPr>
          <w:sz w:val="24"/>
          <w:szCs w:val="24"/>
        </w:rPr>
      </w:pPr>
      <w:r w:rsidRPr="00C82F9C">
        <w:rPr>
          <w:sz w:val="24"/>
          <w:szCs w:val="24"/>
        </w:rPr>
        <w:t>коммуникативного общения;</w:t>
      </w:r>
    </w:p>
    <w:p w:rsidR="00617410" w:rsidRPr="00C82F9C" w:rsidRDefault="00617410" w:rsidP="00617410">
      <w:pPr>
        <w:pStyle w:val="a3"/>
        <w:numPr>
          <w:ilvl w:val="0"/>
          <w:numId w:val="9"/>
        </w:numPr>
        <w:rPr>
          <w:sz w:val="24"/>
          <w:szCs w:val="24"/>
        </w:rPr>
      </w:pPr>
      <w:r w:rsidRPr="00C82F9C">
        <w:rPr>
          <w:sz w:val="24"/>
          <w:szCs w:val="24"/>
        </w:rPr>
        <w:t>самоконтроля и самооценки.</w:t>
      </w:r>
    </w:p>
    <w:p w:rsidR="00617410" w:rsidRPr="00C82F9C" w:rsidRDefault="00617410" w:rsidP="00617410">
      <w:pPr>
        <w:pStyle w:val="a3"/>
        <w:rPr>
          <w:b/>
          <w:sz w:val="24"/>
          <w:szCs w:val="24"/>
        </w:rPr>
      </w:pPr>
    </w:p>
    <w:p w:rsidR="00617410" w:rsidRPr="00C82F9C" w:rsidRDefault="00617410" w:rsidP="00617410">
      <w:pPr>
        <w:pStyle w:val="a3"/>
        <w:rPr>
          <w:sz w:val="24"/>
          <w:szCs w:val="24"/>
        </w:rPr>
      </w:pPr>
      <w:r w:rsidRPr="00C82F9C">
        <w:rPr>
          <w:b/>
          <w:sz w:val="24"/>
          <w:szCs w:val="24"/>
        </w:rPr>
        <w:t>Уметь:</w:t>
      </w:r>
    </w:p>
    <w:p w:rsidR="00617410" w:rsidRPr="00C82F9C" w:rsidRDefault="00617410" w:rsidP="00617410">
      <w:pPr>
        <w:pStyle w:val="a3"/>
        <w:numPr>
          <w:ilvl w:val="0"/>
          <w:numId w:val="9"/>
        </w:numPr>
        <w:rPr>
          <w:sz w:val="24"/>
          <w:szCs w:val="24"/>
        </w:rPr>
      </w:pPr>
      <w:r w:rsidRPr="00C82F9C">
        <w:rPr>
          <w:sz w:val="24"/>
          <w:szCs w:val="24"/>
        </w:rPr>
        <w:t>анализировать и обобщать изучаемый материал;</w:t>
      </w:r>
    </w:p>
    <w:p w:rsidR="00617410" w:rsidRPr="00C82F9C" w:rsidRDefault="00617410" w:rsidP="00617410">
      <w:pPr>
        <w:pStyle w:val="a3"/>
        <w:numPr>
          <w:ilvl w:val="0"/>
          <w:numId w:val="9"/>
        </w:numPr>
        <w:rPr>
          <w:sz w:val="24"/>
          <w:szCs w:val="24"/>
        </w:rPr>
      </w:pPr>
      <w:r w:rsidRPr="00C82F9C">
        <w:rPr>
          <w:sz w:val="24"/>
          <w:szCs w:val="24"/>
        </w:rPr>
        <w:t>оценивать явления в обществе, опираясь на умение выполнять основные логические операции;</w:t>
      </w:r>
    </w:p>
    <w:p w:rsidR="00617410" w:rsidRPr="00C82F9C" w:rsidRDefault="00617410" w:rsidP="00617410">
      <w:pPr>
        <w:pStyle w:val="a3"/>
        <w:numPr>
          <w:ilvl w:val="0"/>
          <w:numId w:val="9"/>
        </w:numPr>
        <w:rPr>
          <w:sz w:val="24"/>
          <w:szCs w:val="24"/>
        </w:rPr>
      </w:pPr>
      <w:r w:rsidRPr="00C82F9C">
        <w:rPr>
          <w:sz w:val="24"/>
          <w:szCs w:val="24"/>
        </w:rPr>
        <w:t>использовать внешкольные источники информации;</w:t>
      </w:r>
    </w:p>
    <w:p w:rsidR="00617410" w:rsidRPr="00C82F9C" w:rsidRDefault="00617410" w:rsidP="00617410">
      <w:pPr>
        <w:pStyle w:val="a3"/>
        <w:numPr>
          <w:ilvl w:val="0"/>
          <w:numId w:val="9"/>
        </w:numPr>
        <w:rPr>
          <w:sz w:val="24"/>
          <w:szCs w:val="24"/>
        </w:rPr>
      </w:pPr>
      <w:r w:rsidRPr="00C82F9C">
        <w:rPr>
          <w:sz w:val="24"/>
          <w:szCs w:val="24"/>
        </w:rPr>
        <w:t>сопоставлять различные суждения и точки зрения.</w:t>
      </w:r>
    </w:p>
    <w:p w:rsidR="00617410" w:rsidRPr="00C82F9C" w:rsidRDefault="00617410" w:rsidP="00617410">
      <w:pPr>
        <w:pStyle w:val="a5"/>
        <w:ind w:left="0"/>
        <w:rPr>
          <w:sz w:val="24"/>
          <w:szCs w:val="24"/>
        </w:rPr>
      </w:pPr>
      <w:r w:rsidRPr="00C82F9C">
        <w:rPr>
          <w:sz w:val="24"/>
          <w:szCs w:val="24"/>
        </w:rPr>
        <w:t xml:space="preserve">         Методы преподавания (изучения) определяются целями и задачами данной программы, направленной на формирование способностей учащихся и основных компетентностей в предмете. </w:t>
      </w:r>
      <w:proofErr w:type="gramStart"/>
      <w:r w:rsidRPr="00C82F9C">
        <w:rPr>
          <w:sz w:val="24"/>
          <w:szCs w:val="24"/>
        </w:rPr>
        <w:t>Структура и содержание программы позволяют учителю использовать различные технологии: поисково-исследовательские, имитационные (игровые и неигровые), разработка проектов, традиционные формы обучения (лекции с элементами беседы,  комбинированный урок, уроки – экскурсии в городской  краеведческий музей,    встречи с интересными людьми поселка, рассмотрение альтернативных ситуаций (ролевые игры, творческие работы).</w:t>
      </w:r>
      <w:proofErr w:type="gramEnd"/>
    </w:p>
    <w:p w:rsidR="00617410" w:rsidRPr="00C82F9C" w:rsidRDefault="00617410" w:rsidP="00617410">
      <w:pPr>
        <w:ind w:right="283" w:firstLine="567"/>
        <w:jc w:val="both"/>
        <w:rPr>
          <w:sz w:val="24"/>
          <w:szCs w:val="24"/>
        </w:rPr>
      </w:pPr>
      <w:r w:rsidRPr="00C82F9C">
        <w:rPr>
          <w:sz w:val="24"/>
          <w:szCs w:val="24"/>
        </w:rPr>
        <w:t xml:space="preserve">      Важнейшим принципом </w:t>
      </w:r>
      <w:proofErr w:type="gramStart"/>
      <w:r w:rsidRPr="00C82F9C">
        <w:rPr>
          <w:sz w:val="24"/>
          <w:szCs w:val="24"/>
        </w:rPr>
        <w:t>методики изучения курса истории Кузбасса</w:t>
      </w:r>
      <w:proofErr w:type="gramEnd"/>
      <w:r w:rsidRPr="00C82F9C">
        <w:rPr>
          <w:sz w:val="24"/>
          <w:szCs w:val="24"/>
        </w:rPr>
        <w:t xml:space="preserve"> является постановка вопросов и заданий, позволяющих учителю и учащимся проверить уровень усвоения основных дидактических единиц и степень сформированности умений.  Это различные виды тестовых заданий и задания поискового, творческого характера (реферирование, работа с контурной картой,  внеклассная поисково-исследовательская работа с материалами краеведческих музеев, контрольные работы с элементами творчества). Традиционные формы </w:t>
      </w:r>
      <w:r w:rsidRPr="00C82F9C">
        <w:rPr>
          <w:sz w:val="24"/>
          <w:szCs w:val="24"/>
        </w:rPr>
        <w:lastRenderedPageBreak/>
        <w:t xml:space="preserve">проверки знаний дополняются самопроверкой и коррекцией сформированности умений.  В программе предусмотрены </w:t>
      </w:r>
      <w:proofErr w:type="gramStart"/>
      <w:r w:rsidRPr="00C82F9C">
        <w:rPr>
          <w:sz w:val="24"/>
          <w:szCs w:val="24"/>
        </w:rPr>
        <w:t>вводный</w:t>
      </w:r>
      <w:proofErr w:type="gramEnd"/>
      <w:r w:rsidRPr="00C82F9C">
        <w:rPr>
          <w:sz w:val="24"/>
          <w:szCs w:val="24"/>
        </w:rPr>
        <w:t xml:space="preserve">, </w:t>
      </w:r>
      <w:proofErr w:type="spellStart"/>
      <w:r w:rsidRPr="00C82F9C">
        <w:rPr>
          <w:sz w:val="24"/>
          <w:szCs w:val="24"/>
        </w:rPr>
        <w:t>повторительно</w:t>
      </w:r>
      <w:proofErr w:type="spellEnd"/>
      <w:r w:rsidRPr="00C82F9C">
        <w:rPr>
          <w:sz w:val="24"/>
          <w:szCs w:val="24"/>
        </w:rPr>
        <w:t xml:space="preserve"> - обобщающие  и итоговые уроки, которые способствуют формированию у учащихся целостных исторических представлений, установлению преемственности в изучении истории родного края и истории России, лучшей организации познавательной деятельности школьников.</w:t>
      </w:r>
    </w:p>
    <w:p w:rsidR="00617410" w:rsidRPr="00C82F9C" w:rsidRDefault="00617410" w:rsidP="00617410">
      <w:pPr>
        <w:ind w:firstLine="567"/>
        <w:jc w:val="both"/>
        <w:rPr>
          <w:sz w:val="24"/>
          <w:szCs w:val="24"/>
        </w:rPr>
      </w:pPr>
      <w:r w:rsidRPr="00C82F9C">
        <w:rPr>
          <w:sz w:val="24"/>
          <w:szCs w:val="24"/>
        </w:rPr>
        <w:t>Программа рассчитана на  34 часа  в  год (1  час  в  неделю)</w:t>
      </w:r>
    </w:p>
    <w:p w:rsidR="00617410" w:rsidRPr="00C82F9C" w:rsidRDefault="00617410" w:rsidP="00617410">
      <w:pPr>
        <w:ind w:firstLine="567"/>
        <w:jc w:val="both"/>
        <w:rPr>
          <w:sz w:val="24"/>
          <w:szCs w:val="24"/>
        </w:rPr>
      </w:pPr>
    </w:p>
    <w:p w:rsidR="00617410" w:rsidRPr="00C82F9C" w:rsidRDefault="00617410" w:rsidP="00617410">
      <w:pPr>
        <w:ind w:firstLine="567"/>
        <w:rPr>
          <w:sz w:val="24"/>
          <w:szCs w:val="24"/>
        </w:rPr>
      </w:pPr>
    </w:p>
    <w:p w:rsidR="00617410" w:rsidRPr="0022424D" w:rsidRDefault="00617410" w:rsidP="00617410">
      <w:pPr>
        <w:ind w:firstLine="567"/>
        <w:rPr>
          <w:b/>
          <w:bCs/>
          <w:sz w:val="24"/>
          <w:szCs w:val="24"/>
        </w:rPr>
      </w:pPr>
      <w:r w:rsidRPr="00C82F9C">
        <w:rPr>
          <w:b/>
          <w:bCs/>
          <w:sz w:val="24"/>
          <w:szCs w:val="24"/>
        </w:rPr>
        <w:t xml:space="preserve">          </w:t>
      </w:r>
    </w:p>
    <w:p w:rsidR="00617410" w:rsidRDefault="00617410" w:rsidP="00617410"/>
    <w:p w:rsidR="00617410" w:rsidRDefault="00617410" w:rsidP="00886B09">
      <w:pPr>
        <w:pStyle w:val="a3"/>
        <w:rPr>
          <w:sz w:val="24"/>
          <w:szCs w:val="24"/>
        </w:rPr>
      </w:pPr>
    </w:p>
    <w:p w:rsidR="00886B09" w:rsidRDefault="00886B09" w:rsidP="00886B0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6B09" w:rsidRDefault="00886B09" w:rsidP="00886B09">
      <w:pPr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86B09" w:rsidRDefault="00886B09" w:rsidP="00886B09">
      <w:pPr>
        <w:ind w:firstLine="567"/>
        <w:rPr>
          <w:sz w:val="24"/>
          <w:szCs w:val="24"/>
        </w:rPr>
      </w:pPr>
    </w:p>
    <w:p w:rsidR="00886B09" w:rsidRDefault="00886B09" w:rsidP="00886B09">
      <w:pPr>
        <w:ind w:firstLine="567"/>
        <w:rPr>
          <w:sz w:val="24"/>
          <w:szCs w:val="24"/>
        </w:rPr>
      </w:pPr>
    </w:p>
    <w:p w:rsidR="00886B09" w:rsidRDefault="00886B09" w:rsidP="00886B09">
      <w:pPr>
        <w:ind w:firstLine="567"/>
        <w:rPr>
          <w:sz w:val="24"/>
          <w:szCs w:val="24"/>
        </w:rPr>
      </w:pPr>
    </w:p>
    <w:p w:rsidR="00886B09" w:rsidRDefault="00886B09" w:rsidP="00886B09">
      <w:pPr>
        <w:ind w:firstLine="567"/>
        <w:rPr>
          <w:sz w:val="24"/>
          <w:szCs w:val="24"/>
        </w:rPr>
      </w:pPr>
    </w:p>
    <w:p w:rsidR="00886B09" w:rsidRDefault="00886B09" w:rsidP="00886B09">
      <w:pPr>
        <w:ind w:firstLine="567"/>
        <w:rPr>
          <w:sz w:val="24"/>
          <w:szCs w:val="24"/>
        </w:rPr>
      </w:pPr>
    </w:p>
    <w:p w:rsidR="00886B09" w:rsidRDefault="00886B09" w:rsidP="00886B09">
      <w:pPr>
        <w:ind w:firstLine="567"/>
        <w:rPr>
          <w:sz w:val="24"/>
          <w:szCs w:val="24"/>
        </w:rPr>
      </w:pPr>
    </w:p>
    <w:p w:rsidR="00886B09" w:rsidRDefault="00886B09" w:rsidP="00886B09">
      <w:pPr>
        <w:rPr>
          <w:sz w:val="24"/>
          <w:szCs w:val="24"/>
        </w:rPr>
      </w:pPr>
    </w:p>
    <w:p w:rsidR="00886B09" w:rsidRDefault="00886B09" w:rsidP="00886B09">
      <w:pPr>
        <w:rPr>
          <w:sz w:val="24"/>
          <w:szCs w:val="24"/>
        </w:rPr>
      </w:pPr>
    </w:p>
    <w:p w:rsidR="00B066EF" w:rsidRDefault="00B066EF"/>
    <w:sectPr w:rsidR="00B066EF" w:rsidSect="00886B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lvl w:ilvl="0">
      <w:start w:val="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0000000B"/>
    <w:multiLevelType w:val="singleLevel"/>
    <w:tmpl w:val="0000000B"/>
    <w:lvl w:ilvl="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0000016"/>
    <w:multiLevelType w:val="singleLevel"/>
    <w:tmpl w:val="00000016"/>
    <w:lvl w:ilvl="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0000018"/>
    <w:multiLevelType w:val="singleLevel"/>
    <w:tmpl w:val="00000018"/>
    <w:lvl w:ilvl="0">
      <w:start w:val="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00000019"/>
    <w:multiLevelType w:val="singleLevel"/>
    <w:tmpl w:val="00000019"/>
    <w:lvl w:ilvl="0">
      <w:start w:val="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78978C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886B09"/>
    <w:rsid w:val="00432696"/>
    <w:rsid w:val="00617410"/>
    <w:rsid w:val="00886B09"/>
    <w:rsid w:val="00B0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6B09"/>
    <w:pPr>
      <w:keepNext/>
      <w:ind w:left="567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B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86B09"/>
    <w:pPr>
      <w:ind w:left="567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6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886B09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86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886B09"/>
    <w:pPr>
      <w:ind w:left="567" w:right="283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6B0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86B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6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174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74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6B09"/>
    <w:pPr>
      <w:keepNext/>
      <w:ind w:left="567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B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86B09"/>
    <w:pPr>
      <w:ind w:left="567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6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886B09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86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886B09"/>
    <w:pPr>
      <w:ind w:left="567" w:right="283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6B0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86B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6B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varrava</dc:creator>
  <cp:lastModifiedBy>Лидия</cp:lastModifiedBy>
  <cp:revision>2</cp:revision>
  <dcterms:created xsi:type="dcterms:W3CDTF">2016-02-10T12:25:00Z</dcterms:created>
  <dcterms:modified xsi:type="dcterms:W3CDTF">2017-11-01T07:51:00Z</dcterms:modified>
</cp:coreProperties>
</file>